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6" w:rsidRPr="005533CA" w:rsidRDefault="00056E06" w:rsidP="00056E06">
      <w:pPr>
        <w:autoSpaceDE w:val="0"/>
        <w:autoSpaceDN w:val="0"/>
        <w:adjustRightInd w:val="0"/>
        <w:spacing w:after="240"/>
        <w:jc w:val="center"/>
        <w:rPr>
          <w:rFonts w:eastAsia="TimesNewRomanPS-BoldMT"/>
          <w:bCs/>
          <w:sz w:val="28"/>
          <w:szCs w:val="28"/>
        </w:rPr>
      </w:pPr>
      <w:r w:rsidRPr="005533CA">
        <w:rPr>
          <w:rFonts w:ascii="TimesNewRomanPSMT" w:hAnsi="TimesNewRomanPSMT" w:cs="TimesNewRomanPSMT"/>
          <w:sz w:val="28"/>
          <w:szCs w:val="28"/>
        </w:rPr>
        <w:t xml:space="preserve">АДМИНИСТРАЦИЯ ГОРОДА СОЧИ </w:t>
      </w:r>
      <w:r w:rsidRPr="005533CA">
        <w:rPr>
          <w:rFonts w:eastAsia="TimesNewRomanPS-BoldMT"/>
          <w:bCs/>
          <w:sz w:val="28"/>
          <w:szCs w:val="28"/>
        </w:rPr>
        <w:t xml:space="preserve">  </w:t>
      </w:r>
    </w:p>
    <w:p w:rsidR="00056E06" w:rsidRPr="005533CA" w:rsidRDefault="00056E06" w:rsidP="00056E06">
      <w:pPr>
        <w:autoSpaceDE w:val="0"/>
        <w:autoSpaceDN w:val="0"/>
        <w:adjustRightInd w:val="0"/>
        <w:spacing w:after="240"/>
        <w:jc w:val="center"/>
        <w:rPr>
          <w:rFonts w:eastAsia="TimesNewRomanPS-BoldMT"/>
          <w:bCs/>
          <w:sz w:val="28"/>
          <w:szCs w:val="28"/>
        </w:rPr>
      </w:pPr>
      <w:r w:rsidRPr="005533CA">
        <w:rPr>
          <w:rFonts w:ascii="TimesNewRomanPSMT" w:hAnsi="TimesNewRomanPSMT" w:cs="TimesNewRomanPSMT"/>
          <w:sz w:val="28"/>
          <w:szCs w:val="28"/>
        </w:rPr>
        <w:t xml:space="preserve">УПРАВЛЕНИЕ ЗДРАВООХРАНЕНИЯ </w:t>
      </w:r>
    </w:p>
    <w:p w:rsidR="00056E06" w:rsidRPr="005533CA" w:rsidRDefault="00056E06" w:rsidP="00056E06">
      <w:pPr>
        <w:autoSpaceDE w:val="0"/>
        <w:autoSpaceDN w:val="0"/>
        <w:adjustRightInd w:val="0"/>
        <w:spacing w:after="480"/>
        <w:jc w:val="center"/>
        <w:rPr>
          <w:rFonts w:eastAsia="TimesNewRomanPS-BoldMT"/>
          <w:bCs/>
          <w:spacing w:val="60"/>
          <w:sz w:val="36"/>
          <w:szCs w:val="36"/>
        </w:rPr>
      </w:pPr>
      <w:r w:rsidRPr="005533CA">
        <w:rPr>
          <w:rFonts w:eastAsia="TimesNewRomanPS-BoldMT"/>
          <w:bCs/>
          <w:spacing w:val="60"/>
          <w:sz w:val="36"/>
          <w:szCs w:val="36"/>
        </w:rPr>
        <w:t>ПРИКАЗ</w:t>
      </w:r>
    </w:p>
    <w:p w:rsidR="00056E06" w:rsidRPr="0047624F" w:rsidRDefault="00056E06" w:rsidP="00056E06">
      <w:pPr>
        <w:autoSpaceDE w:val="0"/>
        <w:autoSpaceDN w:val="0"/>
        <w:adjustRightInd w:val="0"/>
        <w:spacing w:after="240"/>
        <w:rPr>
          <w:rFonts w:eastAsia="TimesNewRomanPS-BoldMT"/>
          <w:b/>
          <w:bCs/>
          <w:i/>
          <w:sz w:val="28"/>
          <w:szCs w:val="28"/>
          <w:u w:val="single"/>
        </w:rPr>
      </w:pPr>
      <w:r w:rsidRPr="0047624F">
        <w:rPr>
          <w:rFonts w:ascii="TimesNewRomanPSMT" w:hAnsi="TimesNewRomanPSMT" w:cs="TimesNewRomanPSMT"/>
          <w:i/>
          <w:sz w:val="28"/>
          <w:szCs w:val="28"/>
        </w:rPr>
        <w:t>«</w:t>
      </w:r>
      <w:r w:rsidR="007F641B">
        <w:rPr>
          <w:rFonts w:ascii="TimesNewRomanPSMT" w:hAnsi="TimesNewRomanPSMT" w:cs="TimesNewRomanPSMT"/>
          <w:i/>
          <w:sz w:val="28"/>
          <w:szCs w:val="28"/>
        </w:rPr>
        <w:t>05</w:t>
      </w:r>
      <w:r w:rsidRPr="0047624F">
        <w:rPr>
          <w:rFonts w:ascii="TimesNewRomanPSMT" w:hAnsi="TimesNewRomanPSMT" w:cs="TimesNewRomanPSMT"/>
          <w:i/>
          <w:sz w:val="28"/>
          <w:szCs w:val="28"/>
        </w:rPr>
        <w:t xml:space="preserve">» </w:t>
      </w:r>
      <w:r w:rsidR="0047624F" w:rsidRPr="0047624F">
        <w:rPr>
          <w:rFonts w:ascii="TimesNewRomanPSMT" w:hAnsi="TimesNewRomanPSMT" w:cs="TimesNewRomanPSMT"/>
          <w:i/>
          <w:sz w:val="28"/>
          <w:szCs w:val="28"/>
        </w:rPr>
        <w:t>июня</w:t>
      </w:r>
      <w:r w:rsidRPr="0047624F">
        <w:rPr>
          <w:rFonts w:ascii="TimesNewRomanPSMT" w:hAnsi="TimesNewRomanPSMT" w:cs="TimesNewRomanPSMT"/>
          <w:i/>
          <w:sz w:val="28"/>
          <w:szCs w:val="28"/>
        </w:rPr>
        <w:t xml:space="preserve">  201</w:t>
      </w:r>
      <w:r w:rsidR="007F641B">
        <w:rPr>
          <w:rFonts w:ascii="TimesNewRomanPSMT" w:hAnsi="TimesNewRomanPSMT" w:cs="TimesNewRomanPSMT"/>
          <w:i/>
          <w:sz w:val="28"/>
          <w:szCs w:val="28"/>
        </w:rPr>
        <w:t>7</w:t>
      </w:r>
      <w:r w:rsidRPr="0047624F">
        <w:rPr>
          <w:rFonts w:ascii="TimesNewRomanPSMT" w:hAnsi="TimesNewRomanPSMT" w:cs="TimesNewRomanPSMT"/>
          <w:i/>
          <w:sz w:val="28"/>
          <w:szCs w:val="28"/>
        </w:rPr>
        <w:t xml:space="preserve"> года</w:t>
      </w:r>
      <w:r w:rsidRPr="00CB46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46BB">
        <w:rPr>
          <w:rFonts w:ascii="TimesNewRomanPSMT" w:hAnsi="TimesNewRomanPSMT" w:cs="TimesNewRomanPSMT"/>
          <w:sz w:val="28"/>
          <w:szCs w:val="28"/>
        </w:rPr>
        <w:tab/>
      </w:r>
      <w:r w:rsidRPr="00CB46BB">
        <w:rPr>
          <w:rFonts w:ascii="TimesNewRomanPSMT" w:hAnsi="TimesNewRomanPSMT" w:cs="TimesNewRomanPSMT"/>
          <w:sz w:val="28"/>
          <w:szCs w:val="28"/>
        </w:rPr>
        <w:tab/>
        <w:t xml:space="preserve">                     </w:t>
      </w:r>
      <w:r w:rsidRPr="00CB46BB">
        <w:rPr>
          <w:rFonts w:ascii="TimesNewRomanPSMT" w:hAnsi="TimesNewRomanPSMT" w:cs="TimesNewRomanPSMT"/>
          <w:sz w:val="28"/>
          <w:szCs w:val="28"/>
        </w:rPr>
        <w:tab/>
      </w:r>
      <w:r w:rsidRPr="00CB46BB">
        <w:rPr>
          <w:rFonts w:ascii="TimesNewRomanPSMT" w:hAnsi="TimesNewRomanPSMT" w:cs="TimesNewRomanPSMT"/>
          <w:sz w:val="28"/>
          <w:szCs w:val="28"/>
        </w:rPr>
        <w:tab/>
      </w:r>
      <w:r w:rsidRPr="00CB46BB">
        <w:rPr>
          <w:rFonts w:ascii="TimesNewRomanPSMT" w:hAnsi="TimesNewRomanPSMT" w:cs="TimesNewRomanPSMT"/>
          <w:sz w:val="28"/>
          <w:szCs w:val="28"/>
        </w:rPr>
        <w:tab/>
      </w:r>
      <w:r w:rsidRPr="0047624F">
        <w:rPr>
          <w:rFonts w:ascii="TimesNewRomanPSMT" w:hAnsi="TimesNewRomanPSMT" w:cs="TimesNewRomanPSMT"/>
          <w:i/>
          <w:sz w:val="28"/>
          <w:szCs w:val="28"/>
        </w:rPr>
        <w:t xml:space="preserve">        № </w:t>
      </w:r>
      <w:r w:rsidR="007F641B">
        <w:rPr>
          <w:rFonts w:ascii="TimesNewRomanPSMT" w:hAnsi="TimesNewRomanPSMT" w:cs="TimesNewRomanPSMT"/>
          <w:b/>
          <w:i/>
          <w:sz w:val="28"/>
          <w:szCs w:val="28"/>
          <w:u w:val="single"/>
        </w:rPr>
        <w:t>163</w:t>
      </w:r>
    </w:p>
    <w:p w:rsidR="00056E06" w:rsidRPr="005B2F27" w:rsidRDefault="00056E06" w:rsidP="00056E0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Сочи</w:t>
      </w:r>
    </w:p>
    <w:p w:rsidR="00056E06" w:rsidRDefault="00056E06" w:rsidP="00056E0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6"/>
          <w:szCs w:val="26"/>
        </w:rPr>
      </w:pPr>
    </w:p>
    <w:p w:rsidR="00056E06" w:rsidRPr="0066023D" w:rsidRDefault="00056E06" w:rsidP="00056E06">
      <w:pPr>
        <w:tabs>
          <w:tab w:val="right" w:pos="9638"/>
        </w:tabs>
        <w:jc w:val="both"/>
        <w:rPr>
          <w:bCs/>
          <w:sz w:val="28"/>
          <w:szCs w:val="28"/>
        </w:rPr>
      </w:pPr>
      <w:r w:rsidRPr="00D52173">
        <w:rPr>
          <w:rFonts w:ascii="TimesNewRomanPSMT" w:hAnsi="TimesNewRomanPSMT" w:cs="TimesNewRomanPSMT"/>
          <w:i/>
        </w:rPr>
        <w:t xml:space="preserve">                                                                               </w:t>
      </w:r>
      <w:r w:rsidRPr="00D521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056E06" w:rsidRDefault="00056E06" w:rsidP="00056E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здравоохранения</w:t>
      </w:r>
    </w:p>
    <w:p w:rsidR="004825A8" w:rsidRDefault="00056E06" w:rsidP="00056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Сочи от</w:t>
      </w:r>
      <w:r w:rsidR="00B7082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7624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7624F">
        <w:rPr>
          <w:sz w:val="28"/>
          <w:szCs w:val="28"/>
        </w:rPr>
        <w:t>октяб</w:t>
      </w:r>
      <w:r>
        <w:rPr>
          <w:sz w:val="28"/>
          <w:szCs w:val="28"/>
        </w:rPr>
        <w:t>ря 201</w:t>
      </w:r>
      <w:r w:rsidR="0047624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47624F">
        <w:rPr>
          <w:sz w:val="28"/>
          <w:szCs w:val="28"/>
        </w:rPr>
        <w:t>361</w:t>
      </w:r>
      <w:r>
        <w:rPr>
          <w:sz w:val="28"/>
          <w:szCs w:val="28"/>
        </w:rPr>
        <w:t xml:space="preserve"> </w:t>
      </w:r>
    </w:p>
    <w:p w:rsidR="00056E06" w:rsidRPr="005533CA" w:rsidRDefault="00056E06" w:rsidP="00056E0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624F">
        <w:rPr>
          <w:sz w:val="28"/>
          <w:szCs w:val="28"/>
        </w:rPr>
        <w:t xml:space="preserve">Об утверждении общих принципов экстренной госпитализации, структуры и категорирования поводов к вызову </w:t>
      </w:r>
      <w:r w:rsidR="0047624F" w:rsidRPr="00C437AF">
        <w:rPr>
          <w:sz w:val="28"/>
          <w:szCs w:val="28"/>
        </w:rPr>
        <w:t>выездных бригад скорой медицинской помощи</w:t>
      </w:r>
      <w:r w:rsidR="0047624F">
        <w:rPr>
          <w:sz w:val="28"/>
          <w:szCs w:val="28"/>
        </w:rPr>
        <w:t xml:space="preserve"> на территории муниципального образования город-курорт Сочи</w:t>
      </w:r>
      <w:r>
        <w:rPr>
          <w:sz w:val="28"/>
          <w:szCs w:val="28"/>
        </w:rPr>
        <w:t>»</w:t>
      </w:r>
    </w:p>
    <w:p w:rsidR="00056E06" w:rsidRDefault="00056E06" w:rsidP="00056E06">
      <w:pPr>
        <w:rPr>
          <w:sz w:val="20"/>
          <w:szCs w:val="20"/>
        </w:rPr>
      </w:pPr>
    </w:p>
    <w:p w:rsidR="007F641B" w:rsidRDefault="00056E06" w:rsidP="00056E06">
      <w:pPr>
        <w:jc w:val="both"/>
        <w:rPr>
          <w:sz w:val="28"/>
          <w:szCs w:val="28"/>
        </w:rPr>
      </w:pPr>
      <w:r>
        <w:tab/>
      </w:r>
      <w:proofErr w:type="gramStart"/>
      <w:r w:rsidR="007F641B" w:rsidRPr="007F641B">
        <w:rPr>
          <w:sz w:val="28"/>
          <w:szCs w:val="28"/>
        </w:rPr>
        <w:t>В соо</w:t>
      </w:r>
      <w:r w:rsidR="007F641B">
        <w:rPr>
          <w:sz w:val="28"/>
          <w:szCs w:val="28"/>
        </w:rPr>
        <w:t>тветствии с требованиями Приказа</w:t>
      </w:r>
      <w:r w:rsidR="007F641B" w:rsidRPr="007F641B">
        <w:rPr>
          <w:sz w:val="28"/>
          <w:szCs w:val="28"/>
        </w:rPr>
        <w:t xml:space="preserve"> Министерства здравоохранения Российской Федерации от 20 июня 2013 года №388н «Об утверждении Порядка скорой, в том числе скорой специализированной, медицинской помощи» </w:t>
      </w:r>
      <w:r w:rsidR="007F641B">
        <w:rPr>
          <w:sz w:val="28"/>
          <w:szCs w:val="28"/>
        </w:rPr>
        <w:t>с изменениями, внесенными Приказом</w:t>
      </w:r>
      <w:r w:rsidR="007F641B" w:rsidRPr="007F641B">
        <w:rPr>
          <w:sz w:val="28"/>
          <w:szCs w:val="28"/>
        </w:rPr>
        <w:t xml:space="preserve"> Министерства здравоохранения Российской Федерации </w:t>
      </w:r>
      <w:r w:rsidR="007F641B">
        <w:rPr>
          <w:sz w:val="28"/>
          <w:szCs w:val="28"/>
        </w:rPr>
        <w:t>от 22 января 2016 года</w:t>
      </w:r>
      <w:r w:rsidR="007F641B" w:rsidRPr="007F641B">
        <w:rPr>
          <w:sz w:val="28"/>
          <w:szCs w:val="28"/>
        </w:rPr>
        <w:t xml:space="preserve">№33-Н </w:t>
      </w:r>
      <w:r w:rsidR="007F641B">
        <w:rPr>
          <w:sz w:val="28"/>
          <w:szCs w:val="28"/>
        </w:rPr>
        <w:t>«</w:t>
      </w:r>
      <w:r w:rsidR="007F641B" w:rsidRPr="007F641B">
        <w:rPr>
          <w:sz w:val="28"/>
          <w:szCs w:val="28"/>
        </w:rPr>
        <w:t xml:space="preserve">О </w:t>
      </w:r>
      <w:r w:rsidR="007F641B" w:rsidRPr="007F641B">
        <w:rPr>
          <w:sz w:val="28"/>
          <w:szCs w:val="28"/>
        </w:rPr>
        <w:t>внесении изменений</w:t>
      </w:r>
      <w:r w:rsidR="007F641B">
        <w:rPr>
          <w:sz w:val="28"/>
          <w:szCs w:val="28"/>
        </w:rPr>
        <w:t xml:space="preserve"> </w:t>
      </w:r>
      <w:r w:rsidR="007F641B" w:rsidRPr="007F641B">
        <w:rPr>
          <w:sz w:val="28"/>
          <w:szCs w:val="28"/>
        </w:rPr>
        <w:t>в порядок оказания скорой, в том числе скорой</w:t>
      </w:r>
      <w:r w:rsidR="007F641B">
        <w:rPr>
          <w:sz w:val="28"/>
          <w:szCs w:val="28"/>
        </w:rPr>
        <w:t xml:space="preserve"> </w:t>
      </w:r>
      <w:r w:rsidR="007F641B" w:rsidRPr="007F641B">
        <w:rPr>
          <w:sz w:val="28"/>
          <w:szCs w:val="28"/>
        </w:rPr>
        <w:t>специализированной, медицинской помощи, утвержденный</w:t>
      </w:r>
      <w:r w:rsidR="007F641B">
        <w:rPr>
          <w:sz w:val="28"/>
          <w:szCs w:val="28"/>
        </w:rPr>
        <w:t xml:space="preserve"> </w:t>
      </w:r>
      <w:r w:rsidR="007F641B" w:rsidRPr="007F641B">
        <w:rPr>
          <w:sz w:val="28"/>
          <w:szCs w:val="28"/>
        </w:rPr>
        <w:t>приказом Министерства здравоохранения Российской Федерации</w:t>
      </w:r>
      <w:proofErr w:type="gramEnd"/>
      <w:r w:rsidR="007F641B">
        <w:rPr>
          <w:sz w:val="28"/>
          <w:szCs w:val="28"/>
        </w:rPr>
        <w:t xml:space="preserve"> от 20 июня 2013 г. №388Н», с целью оптимизации оказания скорой и неотложной медицинской помощи</w:t>
      </w:r>
      <w:r w:rsidR="007F641B" w:rsidRPr="007F641B">
        <w:rPr>
          <w:sz w:val="28"/>
          <w:szCs w:val="28"/>
        </w:rPr>
        <w:t xml:space="preserve"> на территории муниципального образования горо</w:t>
      </w:r>
      <w:proofErr w:type="gramStart"/>
      <w:r w:rsidR="007F641B" w:rsidRPr="007F641B">
        <w:rPr>
          <w:sz w:val="28"/>
          <w:szCs w:val="28"/>
        </w:rPr>
        <w:t>д-</w:t>
      </w:r>
      <w:proofErr w:type="gramEnd"/>
      <w:r w:rsidR="007F641B" w:rsidRPr="007F641B">
        <w:rPr>
          <w:sz w:val="28"/>
          <w:szCs w:val="28"/>
        </w:rPr>
        <w:t xml:space="preserve"> курорт Сочи</w:t>
      </w:r>
      <w:r w:rsidR="00EF00FE" w:rsidRPr="0047624F">
        <w:rPr>
          <w:sz w:val="28"/>
          <w:szCs w:val="28"/>
        </w:rPr>
        <w:t xml:space="preserve">, </w:t>
      </w:r>
    </w:p>
    <w:p w:rsidR="00056E06" w:rsidRPr="0047624F" w:rsidRDefault="00056E06" w:rsidP="00056E06">
      <w:pPr>
        <w:jc w:val="both"/>
        <w:rPr>
          <w:sz w:val="28"/>
          <w:szCs w:val="28"/>
        </w:rPr>
      </w:pPr>
      <w:proofErr w:type="spellStart"/>
      <w:proofErr w:type="gramStart"/>
      <w:r w:rsidRPr="0047624F">
        <w:rPr>
          <w:sz w:val="28"/>
          <w:szCs w:val="28"/>
        </w:rPr>
        <w:t>п</w:t>
      </w:r>
      <w:proofErr w:type="spellEnd"/>
      <w:proofErr w:type="gramEnd"/>
      <w:r w:rsidRPr="0047624F">
        <w:rPr>
          <w:sz w:val="28"/>
          <w:szCs w:val="28"/>
        </w:rPr>
        <w:t xml:space="preserve"> </w:t>
      </w:r>
      <w:proofErr w:type="spellStart"/>
      <w:r w:rsidRPr="0047624F">
        <w:rPr>
          <w:sz w:val="28"/>
          <w:szCs w:val="28"/>
        </w:rPr>
        <w:t>р</w:t>
      </w:r>
      <w:proofErr w:type="spellEnd"/>
      <w:r w:rsidRPr="0047624F">
        <w:rPr>
          <w:sz w:val="28"/>
          <w:szCs w:val="28"/>
        </w:rPr>
        <w:t xml:space="preserve"> и к а </w:t>
      </w:r>
      <w:proofErr w:type="spellStart"/>
      <w:r w:rsidRPr="0047624F">
        <w:rPr>
          <w:sz w:val="28"/>
          <w:szCs w:val="28"/>
        </w:rPr>
        <w:t>з</w:t>
      </w:r>
      <w:proofErr w:type="spellEnd"/>
      <w:r w:rsidRPr="0047624F">
        <w:rPr>
          <w:sz w:val="28"/>
          <w:szCs w:val="28"/>
        </w:rPr>
        <w:t xml:space="preserve"> </w:t>
      </w:r>
      <w:proofErr w:type="spellStart"/>
      <w:r w:rsidRPr="0047624F">
        <w:rPr>
          <w:sz w:val="28"/>
          <w:szCs w:val="28"/>
        </w:rPr>
        <w:t>ы</w:t>
      </w:r>
      <w:proofErr w:type="spellEnd"/>
      <w:r w:rsidRPr="0047624F">
        <w:rPr>
          <w:sz w:val="28"/>
          <w:szCs w:val="28"/>
        </w:rPr>
        <w:t xml:space="preserve"> в а ю:</w:t>
      </w:r>
    </w:p>
    <w:p w:rsidR="00EF00FE" w:rsidRDefault="00EF00FE" w:rsidP="00056E06">
      <w:pPr>
        <w:jc w:val="both"/>
        <w:rPr>
          <w:sz w:val="28"/>
          <w:szCs w:val="28"/>
        </w:rPr>
      </w:pPr>
    </w:p>
    <w:p w:rsidR="00EF00FE" w:rsidRPr="00EF00FE" w:rsidRDefault="00056E06" w:rsidP="004762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F00FE">
        <w:rPr>
          <w:sz w:val="28"/>
          <w:szCs w:val="28"/>
        </w:rPr>
        <w:t xml:space="preserve">Внести изменения в приказ </w:t>
      </w:r>
      <w:r w:rsidR="00EF00FE" w:rsidRPr="00EF00FE">
        <w:rPr>
          <w:sz w:val="28"/>
          <w:szCs w:val="28"/>
        </w:rPr>
        <w:t>в приказ управления здравоохранения</w:t>
      </w:r>
    </w:p>
    <w:p w:rsidR="0047624F" w:rsidRDefault="00EF00FE" w:rsidP="0047624F">
      <w:pPr>
        <w:jc w:val="both"/>
        <w:rPr>
          <w:sz w:val="28"/>
          <w:szCs w:val="28"/>
        </w:rPr>
      </w:pPr>
      <w:r w:rsidRPr="00EF00FE">
        <w:rPr>
          <w:sz w:val="28"/>
          <w:szCs w:val="28"/>
        </w:rPr>
        <w:t xml:space="preserve"> администрации города Сочи </w:t>
      </w:r>
      <w:r w:rsidR="0047624F">
        <w:rPr>
          <w:sz w:val="28"/>
          <w:szCs w:val="28"/>
        </w:rPr>
        <w:t xml:space="preserve">от 12 октября 2015 года № 361 </w:t>
      </w:r>
    </w:p>
    <w:p w:rsidR="00056E06" w:rsidRDefault="0047624F" w:rsidP="0047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общих принципов экстренной госпитализации, структуры и категорирования поводов к вызову </w:t>
      </w:r>
      <w:r w:rsidRPr="00C437AF">
        <w:rPr>
          <w:sz w:val="28"/>
          <w:szCs w:val="28"/>
        </w:rPr>
        <w:t>выездных бригад скорой медицинской помощи</w:t>
      </w:r>
      <w:r>
        <w:rPr>
          <w:sz w:val="28"/>
          <w:szCs w:val="28"/>
        </w:rPr>
        <w:t xml:space="preserve"> на территории муниципального образования город-курорт Сочи», изложив Приложение №4 в новой редакции (прилагае</w:t>
      </w:r>
      <w:r w:rsidR="00EF00FE">
        <w:rPr>
          <w:sz w:val="28"/>
          <w:szCs w:val="28"/>
        </w:rPr>
        <w:t>тся).</w:t>
      </w:r>
    </w:p>
    <w:p w:rsidR="00056E06" w:rsidRDefault="00056E06" w:rsidP="00EF00FE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EF00FE" w:rsidRDefault="00056E06" w:rsidP="00AD05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F00FE">
        <w:rPr>
          <w:color w:val="000000"/>
          <w:sz w:val="28"/>
          <w:szCs w:val="28"/>
        </w:rPr>
        <w:t xml:space="preserve"> Контроль выполнения настоящего приказа оставляю за собой.</w:t>
      </w:r>
    </w:p>
    <w:p w:rsidR="00EF00FE" w:rsidRDefault="00EF00FE" w:rsidP="00EF00FE">
      <w:pPr>
        <w:ind w:left="360"/>
        <w:jc w:val="both"/>
        <w:rPr>
          <w:color w:val="000000"/>
          <w:sz w:val="28"/>
          <w:szCs w:val="28"/>
        </w:rPr>
      </w:pPr>
    </w:p>
    <w:p w:rsidR="00EF00FE" w:rsidRDefault="00EF00FE" w:rsidP="00EF00FE">
      <w:pPr>
        <w:jc w:val="both"/>
        <w:rPr>
          <w:color w:val="000000"/>
          <w:sz w:val="28"/>
          <w:szCs w:val="28"/>
        </w:rPr>
      </w:pPr>
    </w:p>
    <w:p w:rsidR="00EF00FE" w:rsidRDefault="00EF00FE" w:rsidP="00EF00FE">
      <w:pPr>
        <w:jc w:val="both"/>
        <w:rPr>
          <w:color w:val="000000"/>
          <w:sz w:val="28"/>
          <w:szCs w:val="28"/>
        </w:rPr>
      </w:pPr>
    </w:p>
    <w:p w:rsidR="0047624F" w:rsidRDefault="0047624F" w:rsidP="0047624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М.А. Вартазарян</w:t>
      </w:r>
    </w:p>
    <w:p w:rsidR="0047624F" w:rsidRDefault="0047624F" w:rsidP="00476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7624F" w:rsidRPr="008F14CD" w:rsidRDefault="0047624F" w:rsidP="0047624F">
      <w:pPr>
        <w:pStyle w:val="a9"/>
        <w:jc w:val="both"/>
        <w:rPr>
          <w:b w:val="0"/>
          <w:color w:val="000000"/>
          <w:sz w:val="28"/>
          <w:szCs w:val="28"/>
          <w:highlight w:val="yellow"/>
        </w:rPr>
      </w:pPr>
    </w:p>
    <w:p w:rsidR="007F641B" w:rsidRDefault="007F641B" w:rsidP="0047624F">
      <w:pPr>
        <w:rPr>
          <w:sz w:val="28"/>
          <w:szCs w:val="28"/>
        </w:rPr>
      </w:pPr>
    </w:p>
    <w:p w:rsidR="007F641B" w:rsidRDefault="007F641B" w:rsidP="0047624F">
      <w:pPr>
        <w:rPr>
          <w:sz w:val="28"/>
          <w:szCs w:val="28"/>
        </w:rPr>
      </w:pPr>
    </w:p>
    <w:p w:rsidR="007F641B" w:rsidRDefault="007F641B" w:rsidP="0047624F">
      <w:pPr>
        <w:rPr>
          <w:sz w:val="28"/>
          <w:szCs w:val="28"/>
        </w:rPr>
      </w:pPr>
    </w:p>
    <w:p w:rsidR="007F641B" w:rsidRDefault="007F641B" w:rsidP="0047624F">
      <w:pPr>
        <w:rPr>
          <w:sz w:val="28"/>
          <w:szCs w:val="28"/>
        </w:rPr>
      </w:pPr>
    </w:p>
    <w:p w:rsidR="0047624F" w:rsidRDefault="0047624F" w:rsidP="0047624F">
      <w:pPr>
        <w:rPr>
          <w:sz w:val="28"/>
          <w:szCs w:val="28"/>
        </w:rPr>
      </w:pPr>
      <w:r>
        <w:rPr>
          <w:sz w:val="28"/>
          <w:szCs w:val="28"/>
        </w:rPr>
        <w:t>Проект подготовлен, внесён:</w:t>
      </w:r>
    </w:p>
    <w:p w:rsidR="0047624F" w:rsidRDefault="0047624F" w:rsidP="0047624F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Лебедев    </w:t>
      </w:r>
    </w:p>
    <w:p w:rsidR="0047624F" w:rsidRDefault="0047624F" w:rsidP="0047624F">
      <w:pPr>
        <w:rPr>
          <w:sz w:val="28"/>
          <w:szCs w:val="28"/>
        </w:rPr>
      </w:pPr>
    </w:p>
    <w:p w:rsidR="0047624F" w:rsidRDefault="0047624F" w:rsidP="0047624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624F" w:rsidRDefault="0047624F" w:rsidP="0047624F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7624F" w:rsidRDefault="0047624F" w:rsidP="0047624F">
      <w:pPr>
        <w:rPr>
          <w:sz w:val="28"/>
          <w:szCs w:val="28"/>
        </w:rPr>
      </w:pPr>
      <w:r>
        <w:rPr>
          <w:sz w:val="28"/>
          <w:szCs w:val="28"/>
        </w:rPr>
        <w:t>кадрово-правовой</w:t>
      </w:r>
      <w:r w:rsidRPr="002E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Соколова</w:t>
      </w:r>
    </w:p>
    <w:p w:rsidR="00EF00FE" w:rsidRDefault="00EF00FE" w:rsidP="00EF00FE">
      <w:pPr>
        <w:rPr>
          <w:sz w:val="28"/>
          <w:szCs w:val="28"/>
        </w:rPr>
      </w:pPr>
    </w:p>
    <w:p w:rsidR="0047624F" w:rsidRDefault="0047624F" w:rsidP="00EF00FE">
      <w:pPr>
        <w:rPr>
          <w:sz w:val="28"/>
          <w:szCs w:val="28"/>
        </w:rPr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7F641B" w:rsidRDefault="007F641B" w:rsidP="0047624F">
      <w:pPr>
        <w:ind w:left="7080"/>
      </w:pPr>
    </w:p>
    <w:p w:rsidR="0047624F" w:rsidRPr="00272673" w:rsidRDefault="0047624F" w:rsidP="0047624F">
      <w:pPr>
        <w:ind w:left="7080"/>
      </w:pPr>
      <w:r w:rsidRPr="00272673">
        <w:t xml:space="preserve">Приложение № 4 </w:t>
      </w:r>
    </w:p>
    <w:p w:rsidR="0047624F" w:rsidRPr="00272673" w:rsidRDefault="0047624F" w:rsidP="0047624F">
      <w:pPr>
        <w:ind w:left="7080"/>
      </w:pPr>
      <w:r w:rsidRPr="00272673">
        <w:t xml:space="preserve">к приказу управления </w:t>
      </w:r>
    </w:p>
    <w:p w:rsidR="0047624F" w:rsidRPr="00272673" w:rsidRDefault="0047624F" w:rsidP="0047624F">
      <w:pPr>
        <w:ind w:left="7080"/>
      </w:pPr>
      <w:r w:rsidRPr="00272673">
        <w:t>здравоохранения</w:t>
      </w:r>
    </w:p>
    <w:p w:rsidR="0047624F" w:rsidRPr="00247932" w:rsidRDefault="0047624F" w:rsidP="0047624F">
      <w:pPr>
        <w:ind w:left="6908"/>
      </w:pPr>
      <w:r>
        <w:t xml:space="preserve">   </w:t>
      </w:r>
      <w:r w:rsidRPr="00247932">
        <w:t xml:space="preserve">от </w:t>
      </w:r>
      <w:r w:rsidR="007F641B">
        <w:t>05.06</w:t>
      </w:r>
      <w:r w:rsidRPr="00247932">
        <w:t>.</w:t>
      </w:r>
      <w:r>
        <w:t xml:space="preserve"> </w:t>
      </w:r>
      <w:r w:rsidRPr="00247932">
        <w:t>201</w:t>
      </w:r>
      <w:r w:rsidR="007F641B">
        <w:t>17</w:t>
      </w:r>
      <w:r w:rsidRPr="00247932">
        <w:t xml:space="preserve"> № </w:t>
      </w:r>
      <w:r w:rsidR="007F641B">
        <w:t>163</w:t>
      </w:r>
      <w:r w:rsidRPr="00247932">
        <w:t xml:space="preserve"> </w:t>
      </w:r>
    </w:p>
    <w:p w:rsidR="0047624F" w:rsidRDefault="0047624F" w:rsidP="0047624F">
      <w:pPr>
        <w:rPr>
          <w:lang w:eastAsia="ar-SA"/>
        </w:rPr>
      </w:pPr>
    </w:p>
    <w:p w:rsidR="0047624F" w:rsidRPr="00272673" w:rsidRDefault="0047624F" w:rsidP="0047624F">
      <w:pPr>
        <w:rPr>
          <w:lang w:eastAsia="ar-SA"/>
        </w:rPr>
      </w:pPr>
    </w:p>
    <w:p w:rsidR="0047624F" w:rsidRPr="002F0987" w:rsidRDefault="0047624F" w:rsidP="0047624F">
      <w:pPr>
        <w:pStyle w:val="3"/>
        <w:shd w:val="clear" w:color="auto" w:fill="auto"/>
        <w:ind w:right="240" w:firstLine="0"/>
        <w:jc w:val="center"/>
        <w:rPr>
          <w:sz w:val="28"/>
          <w:szCs w:val="28"/>
        </w:rPr>
      </w:pPr>
      <w:r w:rsidRPr="002F0987">
        <w:rPr>
          <w:sz w:val="28"/>
          <w:szCs w:val="28"/>
        </w:rPr>
        <w:t>СТРУКТУРА</w:t>
      </w:r>
    </w:p>
    <w:p w:rsidR="0047624F" w:rsidRPr="002F0987" w:rsidRDefault="0047624F" w:rsidP="0047624F">
      <w:pPr>
        <w:pStyle w:val="3"/>
        <w:shd w:val="clear" w:color="auto" w:fill="auto"/>
        <w:spacing w:after="244"/>
        <w:ind w:right="240" w:firstLine="0"/>
        <w:jc w:val="center"/>
        <w:rPr>
          <w:sz w:val="28"/>
          <w:szCs w:val="28"/>
        </w:rPr>
      </w:pPr>
      <w:r w:rsidRPr="002F0987">
        <w:rPr>
          <w:sz w:val="28"/>
          <w:szCs w:val="28"/>
        </w:rPr>
        <w:t>поводов к вызову бригад скорой медицинской помощи по категориям срочности</w:t>
      </w:r>
    </w:p>
    <w:p w:rsidR="0047624F" w:rsidRPr="002F0987" w:rsidRDefault="0047624F" w:rsidP="0047624F">
      <w:pPr>
        <w:pStyle w:val="3"/>
        <w:numPr>
          <w:ilvl w:val="0"/>
          <w:numId w:val="21"/>
        </w:numPr>
        <w:shd w:val="clear" w:color="auto" w:fill="auto"/>
        <w:tabs>
          <w:tab w:val="left" w:pos="3687"/>
        </w:tabs>
        <w:spacing w:line="317" w:lineRule="exact"/>
        <w:ind w:left="3500"/>
        <w:rPr>
          <w:sz w:val="28"/>
          <w:szCs w:val="28"/>
        </w:rPr>
      </w:pPr>
      <w:r w:rsidRPr="002F0987">
        <w:rPr>
          <w:sz w:val="28"/>
          <w:szCs w:val="28"/>
        </w:rPr>
        <w:t>категория (</w:t>
      </w:r>
      <w:proofErr w:type="gramStart"/>
      <w:r w:rsidRPr="002F0987">
        <w:rPr>
          <w:sz w:val="28"/>
          <w:szCs w:val="28"/>
        </w:rPr>
        <w:t>экстренные</w:t>
      </w:r>
      <w:proofErr w:type="gramEnd"/>
      <w:r w:rsidRPr="002F0987">
        <w:rPr>
          <w:sz w:val="28"/>
          <w:szCs w:val="28"/>
        </w:rPr>
        <w:t>)</w:t>
      </w:r>
    </w:p>
    <w:p w:rsidR="0068140E" w:rsidRPr="002F0987" w:rsidRDefault="0068140E" w:rsidP="0068140E">
      <w:pPr>
        <w:pStyle w:val="16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Все жизнеугрожающие поводы в общественных местах: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2" w:lineRule="exact"/>
        <w:ind w:left="300" w:right="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роды, вызовы к беременным, кормящим матерям (роды в анамнезе не более 2-х месяцев назад);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2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без сознания; нет пульса; умирает;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2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асфиксия, не дышит, судороги, повешение, утопление;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2" w:lineRule="exact"/>
        <w:ind w:left="300" w:right="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массивные кровотечения, наружные выраженные кровотечения из обширных глубоких ран; внутренние кровотечения с потерей сознания, шоком;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2" w:lineRule="exact"/>
        <w:ind w:left="300" w:right="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психические расстройства, сопровождающиеся действиями пациента, пред</w:t>
      </w:r>
      <w:r w:rsidRPr="002F0987">
        <w:rPr>
          <w:sz w:val="28"/>
          <w:szCs w:val="28"/>
        </w:rPr>
        <w:softHyphen/>
        <w:t>ставляющими непосредственную опасность для окружающих или самого пациента.</w:t>
      </w:r>
    </w:p>
    <w:p w:rsidR="0068140E" w:rsidRPr="002F0987" w:rsidRDefault="0068140E" w:rsidP="0068140E">
      <w:pPr>
        <w:pStyle w:val="16"/>
        <w:shd w:val="clear" w:color="auto" w:fill="auto"/>
        <w:spacing w:after="0" w:line="312" w:lineRule="exact"/>
        <w:ind w:left="300" w:right="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-впервые возникшие некупирующиеся боли с потерей сознания, нарушением дыхания, снижением артериального давления;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260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впервые возникшие нарушения дыхания, </w:t>
      </w:r>
      <w:proofErr w:type="gramStart"/>
      <w:r w:rsidRPr="002F0987">
        <w:rPr>
          <w:sz w:val="28"/>
          <w:szCs w:val="28"/>
        </w:rPr>
        <w:t>резкое</w:t>
      </w:r>
      <w:proofErr w:type="gramEnd"/>
      <w:r w:rsidRPr="002F0987">
        <w:rPr>
          <w:sz w:val="28"/>
          <w:szCs w:val="28"/>
        </w:rPr>
        <w:t xml:space="preserve"> снижение АД, судороги;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260" w:lineRule="exact"/>
        <w:ind w:left="300" w:firstLine="0"/>
        <w:jc w:val="both"/>
        <w:rPr>
          <w:sz w:val="28"/>
          <w:szCs w:val="28"/>
        </w:rPr>
      </w:pPr>
      <w:proofErr w:type="gramStart"/>
      <w:r w:rsidRPr="002F0987">
        <w:rPr>
          <w:sz w:val="28"/>
          <w:szCs w:val="28"/>
        </w:rPr>
        <w:t>тяжёлая</w:t>
      </w:r>
      <w:proofErr w:type="gramEnd"/>
      <w:r w:rsidRPr="002F0987">
        <w:rPr>
          <w:sz w:val="28"/>
          <w:szCs w:val="28"/>
        </w:rPr>
        <w:t xml:space="preserve"> травма с наружным кровотечением, низким АД, потерей сознания;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7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обширные ожоги;</w:t>
      </w:r>
    </w:p>
    <w:p w:rsidR="0068140E" w:rsidRPr="002F0987" w:rsidRDefault="002F0987" w:rsidP="0068140E">
      <w:pPr>
        <w:pStyle w:val="16"/>
        <w:shd w:val="clear" w:color="auto" w:fill="auto"/>
        <w:spacing w:after="0" w:line="317" w:lineRule="exact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40E" w:rsidRPr="002F0987">
        <w:rPr>
          <w:sz w:val="28"/>
          <w:szCs w:val="28"/>
        </w:rPr>
        <w:t>ДТП;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7" w:lineRule="exact"/>
        <w:ind w:left="300" w:firstLine="0"/>
        <w:jc w:val="both"/>
        <w:rPr>
          <w:sz w:val="28"/>
          <w:szCs w:val="28"/>
        </w:rPr>
      </w:pPr>
      <w:proofErr w:type="spellStart"/>
      <w:r w:rsidRPr="002F0987">
        <w:rPr>
          <w:sz w:val="28"/>
          <w:szCs w:val="28"/>
        </w:rPr>
        <w:t>кататравма</w:t>
      </w:r>
      <w:proofErr w:type="spellEnd"/>
      <w:r w:rsidRPr="002F0987">
        <w:rPr>
          <w:sz w:val="28"/>
          <w:szCs w:val="28"/>
        </w:rPr>
        <w:t xml:space="preserve">; </w:t>
      </w:r>
      <w:proofErr w:type="spellStart"/>
      <w:r w:rsidRPr="002F0987">
        <w:rPr>
          <w:sz w:val="28"/>
          <w:szCs w:val="28"/>
        </w:rPr>
        <w:t>электротравма</w:t>
      </w:r>
      <w:proofErr w:type="spellEnd"/>
      <w:r w:rsidRPr="002F0987">
        <w:rPr>
          <w:sz w:val="28"/>
          <w:szCs w:val="28"/>
        </w:rPr>
        <w:t>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7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ножевые, огнестрельные ранения;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7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пероральные, ингаляционные отравления ядовитыми веществами;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317" w:lineRule="exact"/>
        <w:ind w:left="300" w:right="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медицинская эвакуация пациентов, состояние которых требует проведения экстренных </w:t>
      </w:r>
      <w:proofErr w:type="spellStart"/>
      <w:r w:rsidRPr="002F0987">
        <w:rPr>
          <w:sz w:val="28"/>
          <w:szCs w:val="28"/>
        </w:rPr>
        <w:t>жизнесохраняющих</w:t>
      </w:r>
      <w:proofErr w:type="spellEnd"/>
      <w:r w:rsidRPr="002F0987">
        <w:rPr>
          <w:sz w:val="28"/>
          <w:szCs w:val="28"/>
        </w:rPr>
        <w:t xml:space="preserve"> высокотехнологичных манипуляций в условиях первичного сосудистого отделения или регионального сосудистого центра (острый инфаркт миокарда, острый коронарный синдромом, острое нарушение мозгового кровообращения).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586" w:line="317" w:lineRule="exact"/>
        <w:ind w:left="300" w:right="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дежурство при угрозе возникновения чрезвычайной ситуации, медицинская эвакуация и оказание скорой медицинской помощи при ликвидации </w:t>
      </w:r>
      <w:proofErr w:type="spellStart"/>
      <w:r w:rsidRPr="002F0987">
        <w:rPr>
          <w:sz w:val="28"/>
          <w:szCs w:val="28"/>
        </w:rPr>
        <w:t>медик</w:t>
      </w:r>
      <w:proofErr w:type="gramStart"/>
      <w:r w:rsidRPr="002F0987">
        <w:rPr>
          <w:sz w:val="28"/>
          <w:szCs w:val="28"/>
        </w:rPr>
        <w:t>о</w:t>
      </w:r>
      <w:proofErr w:type="spellEnd"/>
      <w:r w:rsidRPr="002F0987">
        <w:rPr>
          <w:sz w:val="28"/>
          <w:szCs w:val="28"/>
        </w:rPr>
        <w:t>-</w:t>
      </w:r>
      <w:proofErr w:type="gramEnd"/>
      <w:r w:rsidRPr="002F0987">
        <w:rPr>
          <w:sz w:val="28"/>
          <w:szCs w:val="28"/>
        </w:rPr>
        <w:t xml:space="preserve"> санитарных последствий чрезвычайной ситуации</w:t>
      </w:r>
    </w:p>
    <w:p w:rsidR="0068140E" w:rsidRPr="002F0987" w:rsidRDefault="0068140E" w:rsidP="0068140E">
      <w:pPr>
        <w:pStyle w:val="16"/>
        <w:shd w:val="clear" w:color="auto" w:fill="auto"/>
        <w:tabs>
          <w:tab w:val="left" w:pos="3810"/>
        </w:tabs>
        <w:spacing w:after="292" w:line="260" w:lineRule="exact"/>
        <w:ind w:left="3460" w:firstLine="0"/>
        <w:jc w:val="both"/>
        <w:rPr>
          <w:sz w:val="28"/>
          <w:szCs w:val="28"/>
        </w:rPr>
      </w:pPr>
    </w:p>
    <w:p w:rsidR="0068140E" w:rsidRPr="002F0987" w:rsidRDefault="0068140E" w:rsidP="0068140E">
      <w:pPr>
        <w:pStyle w:val="16"/>
        <w:shd w:val="clear" w:color="auto" w:fill="auto"/>
        <w:tabs>
          <w:tab w:val="left" w:pos="3810"/>
        </w:tabs>
        <w:spacing w:after="292" w:line="260" w:lineRule="exact"/>
        <w:ind w:left="3460" w:firstLine="0"/>
        <w:jc w:val="both"/>
        <w:rPr>
          <w:sz w:val="28"/>
          <w:szCs w:val="28"/>
        </w:rPr>
      </w:pPr>
    </w:p>
    <w:p w:rsidR="0068140E" w:rsidRPr="002F0987" w:rsidRDefault="0068140E" w:rsidP="0068140E">
      <w:pPr>
        <w:pStyle w:val="16"/>
        <w:shd w:val="clear" w:color="auto" w:fill="auto"/>
        <w:tabs>
          <w:tab w:val="left" w:pos="3810"/>
        </w:tabs>
        <w:spacing w:after="292" w:line="260" w:lineRule="exact"/>
        <w:ind w:left="3460" w:firstLine="0"/>
        <w:jc w:val="both"/>
        <w:rPr>
          <w:sz w:val="28"/>
          <w:szCs w:val="28"/>
        </w:rPr>
      </w:pPr>
    </w:p>
    <w:p w:rsidR="0068140E" w:rsidRPr="002F0987" w:rsidRDefault="0068140E" w:rsidP="0068140E">
      <w:pPr>
        <w:pStyle w:val="16"/>
        <w:shd w:val="clear" w:color="auto" w:fill="auto"/>
        <w:tabs>
          <w:tab w:val="left" w:pos="3810"/>
        </w:tabs>
        <w:spacing w:after="292" w:line="260" w:lineRule="exact"/>
        <w:ind w:left="3460" w:firstLine="0"/>
        <w:jc w:val="both"/>
        <w:rPr>
          <w:sz w:val="28"/>
          <w:szCs w:val="28"/>
        </w:rPr>
      </w:pPr>
    </w:p>
    <w:p w:rsidR="0068140E" w:rsidRPr="002F0987" w:rsidRDefault="0068140E" w:rsidP="0068140E">
      <w:pPr>
        <w:pStyle w:val="16"/>
        <w:shd w:val="clear" w:color="auto" w:fill="auto"/>
        <w:tabs>
          <w:tab w:val="left" w:pos="3810"/>
        </w:tabs>
        <w:spacing w:after="292" w:line="260" w:lineRule="exact"/>
        <w:ind w:left="34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 </w:t>
      </w:r>
      <w:r w:rsidRPr="002F0987">
        <w:rPr>
          <w:sz w:val="28"/>
          <w:szCs w:val="28"/>
          <w:lang w:val="en-US"/>
        </w:rPr>
        <w:t xml:space="preserve">II </w:t>
      </w:r>
      <w:r w:rsidRPr="002F0987">
        <w:rPr>
          <w:sz w:val="28"/>
          <w:szCs w:val="28"/>
        </w:rPr>
        <w:t>категория (экстренные)</w:t>
      </w:r>
    </w:p>
    <w:p w:rsidR="0068140E" w:rsidRPr="002F0987" w:rsidRDefault="0068140E" w:rsidP="0068140E">
      <w:pPr>
        <w:pStyle w:val="16"/>
        <w:numPr>
          <w:ilvl w:val="0"/>
          <w:numId w:val="25"/>
        </w:numPr>
        <w:shd w:val="clear" w:color="auto" w:fill="auto"/>
        <w:tabs>
          <w:tab w:val="left" w:pos="501"/>
        </w:tabs>
        <w:spacing w:after="0" w:line="260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Все жизнеугрожающие поводы на дому: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01"/>
        </w:tabs>
        <w:spacing w:after="0" w:line="260" w:lineRule="exact"/>
        <w:ind w:left="3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возникшие интенсивные некупирующиеся боли в сердце: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2" w:lineRule="exact"/>
        <w:ind w:left="360"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нарушилась речь, отнялась нога, онемела рука, «перекосило» лицо, парализовало;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2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3.2pt;margin-top:-12.95pt;width:6.3pt;height:4.4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8140E" w:rsidRDefault="0068140E" w:rsidP="0068140E">
                  <w:pPr>
                    <w:pStyle w:val="6"/>
                    <w:shd w:val="clear" w:color="auto" w:fill="auto"/>
                    <w:spacing w:line="80" w:lineRule="exact"/>
                    <w:ind w:left="100"/>
                  </w:pPr>
                  <w:r>
                    <w:t>\</w:t>
                  </w:r>
                </w:p>
              </w:txbxContent>
            </v:textbox>
            <w10:wrap type="topAndBottom" anchorx="margin" anchory="margin"/>
          </v:shape>
        </w:pict>
      </w:r>
      <w:r w:rsidRPr="002F0987">
        <w:rPr>
          <w:sz w:val="28"/>
          <w:szCs w:val="28"/>
        </w:rPr>
        <w:t>без сознания, нет пульса, умирает;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2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асфиксия, не дышит, судороги, повешение;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2" w:lineRule="exact"/>
        <w:ind w:left="360"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массивные кровотечения: наружные выраженные кровотечения из обширных глубоких ран; внутренние кровотечения с потерей сознания, шоком.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2" w:lineRule="exact"/>
        <w:ind w:left="360"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психические расстройства, сопровождающиеся действиями пациента, представляющими непосредственную опасность для окружающих или самого пациента.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2" w:lineRule="exact"/>
        <w:ind w:left="360"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возникшие некупирующиеся боли с потерей сознания, нарушением дыхания, снижением АД;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02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возникшие нарушения дыхания, снижение АД, судороги;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02" w:lineRule="exact"/>
        <w:ind w:left="360" w:right="700" w:firstLine="0"/>
        <w:jc w:val="both"/>
        <w:rPr>
          <w:sz w:val="28"/>
          <w:szCs w:val="28"/>
        </w:rPr>
      </w:pPr>
      <w:proofErr w:type="gramStart"/>
      <w:r w:rsidRPr="002F0987">
        <w:rPr>
          <w:sz w:val="28"/>
          <w:szCs w:val="28"/>
        </w:rPr>
        <w:t>тяжёлая</w:t>
      </w:r>
      <w:proofErr w:type="gramEnd"/>
      <w:r w:rsidRPr="002F0987">
        <w:rPr>
          <w:sz w:val="28"/>
          <w:szCs w:val="28"/>
        </w:rPr>
        <w:t xml:space="preserve"> травма с наружным кровотечением, снижением АД, потерей сознания;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02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обширные ожоги, </w:t>
      </w:r>
      <w:proofErr w:type="spellStart"/>
      <w:r w:rsidRPr="002F0987">
        <w:rPr>
          <w:sz w:val="28"/>
          <w:szCs w:val="28"/>
        </w:rPr>
        <w:t>электротравма</w:t>
      </w:r>
      <w:proofErr w:type="spellEnd"/>
      <w:r w:rsidRPr="002F0987">
        <w:rPr>
          <w:sz w:val="28"/>
          <w:szCs w:val="28"/>
        </w:rPr>
        <w:t>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7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проникающие ножевые, огнестрельные ранения;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17" w:lineRule="exact"/>
        <w:ind w:left="360" w:right="2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роды, поводы к беременным, кормящим матерям (роды в анамнезе не более 2-х месяцев назад):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248" w:line="317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отравления с признаками угрожающими жизни;</w:t>
      </w:r>
    </w:p>
    <w:p w:rsidR="0068140E" w:rsidRPr="002F0987" w:rsidRDefault="0068140E" w:rsidP="0068140E">
      <w:pPr>
        <w:pStyle w:val="16"/>
        <w:numPr>
          <w:ilvl w:val="0"/>
          <w:numId w:val="25"/>
        </w:numPr>
        <w:shd w:val="clear" w:color="auto" w:fill="auto"/>
        <w:tabs>
          <w:tab w:val="left" w:pos="269"/>
        </w:tabs>
        <w:spacing w:after="0" w:line="30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Поводы, угрожающие здоровью, в общественных местах: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07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плохо с сердцем, впервые аритмия;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0" w:line="307" w:lineRule="exact"/>
        <w:ind w:left="36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задыхается, удушье;</w:t>
      </w:r>
    </w:p>
    <w:p w:rsidR="0068140E" w:rsidRPr="002F0987" w:rsidRDefault="0068140E" w:rsidP="0068140E">
      <w:pPr>
        <w:pStyle w:val="16"/>
        <w:numPr>
          <w:ilvl w:val="0"/>
          <w:numId w:val="23"/>
        </w:numPr>
        <w:shd w:val="clear" w:color="auto" w:fill="auto"/>
        <w:tabs>
          <w:tab w:val="left" w:pos="574"/>
        </w:tabs>
        <w:spacing w:after="278" w:line="307" w:lineRule="exact"/>
        <w:ind w:left="360"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нарушилась речь, отнялась нога, онемела рука, «перекосило» лицо, парализовало;</w:t>
      </w:r>
    </w:p>
    <w:p w:rsidR="0068140E" w:rsidRPr="002F0987" w:rsidRDefault="0068140E" w:rsidP="0068140E">
      <w:pPr>
        <w:pStyle w:val="16"/>
        <w:shd w:val="clear" w:color="auto" w:fill="auto"/>
        <w:tabs>
          <w:tab w:val="left" w:pos="3770"/>
        </w:tabs>
        <w:spacing w:after="308" w:line="260" w:lineRule="exact"/>
        <w:ind w:left="3420" w:firstLine="0"/>
        <w:jc w:val="both"/>
        <w:rPr>
          <w:sz w:val="28"/>
          <w:szCs w:val="28"/>
        </w:rPr>
      </w:pPr>
      <w:r w:rsidRPr="002F0987">
        <w:rPr>
          <w:sz w:val="28"/>
          <w:szCs w:val="28"/>
          <w:lang w:val="en-US"/>
        </w:rPr>
        <w:t xml:space="preserve"> III </w:t>
      </w:r>
      <w:r w:rsidRPr="002F0987">
        <w:rPr>
          <w:sz w:val="28"/>
          <w:szCs w:val="28"/>
        </w:rPr>
        <w:t>категория (неотложные)</w:t>
      </w:r>
    </w:p>
    <w:p w:rsidR="0068140E" w:rsidRPr="002F0987" w:rsidRDefault="0068140E" w:rsidP="0068140E">
      <w:pPr>
        <w:pStyle w:val="16"/>
        <w:numPr>
          <w:ilvl w:val="0"/>
          <w:numId w:val="26"/>
        </w:numPr>
        <w:shd w:val="clear" w:color="auto" w:fill="auto"/>
        <w:tabs>
          <w:tab w:val="left" w:pos="574"/>
        </w:tabs>
        <w:spacing w:after="0" w:line="322" w:lineRule="exact"/>
        <w:ind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Внезапные острые заболевания (состояния) без явных признаков угрозы жизни, требующие срочного медицинского вмешательства;</w:t>
      </w:r>
    </w:p>
    <w:p w:rsidR="0068140E" w:rsidRPr="002F0987" w:rsidRDefault="0068140E" w:rsidP="0068140E">
      <w:pPr>
        <w:pStyle w:val="16"/>
        <w:numPr>
          <w:ilvl w:val="0"/>
          <w:numId w:val="26"/>
        </w:numPr>
        <w:shd w:val="clear" w:color="auto" w:fill="auto"/>
        <w:tabs>
          <w:tab w:val="left" w:pos="574"/>
        </w:tabs>
        <w:spacing w:after="0" w:line="322" w:lineRule="exact"/>
        <w:ind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Внезапные обострения хронических заболеваний без явных признаков угрозы жизни, требующие срочного медицинского вмешательства:</w:t>
      </w:r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больные с искусственным водителем ритма;</w:t>
      </w:r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аритмия (не впервые), плохо с сердцем (боли в сердце) не впервые;</w:t>
      </w:r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боли в животе;</w:t>
      </w:r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приступ бронхиальной астмы;</w:t>
      </w:r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впервые почечная колика;</w:t>
      </w:r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травма, требующая экстренной госпитализации;</w:t>
      </w:r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proofErr w:type="gramStart"/>
      <w:r w:rsidRPr="002F0987">
        <w:rPr>
          <w:sz w:val="28"/>
          <w:szCs w:val="28"/>
        </w:rPr>
        <w:t>ожоги небольшой площади, требующие экстренной госпитализации;</w:t>
      </w:r>
      <w:proofErr w:type="gramEnd"/>
    </w:p>
    <w:p w:rsidR="0068140E" w:rsidRPr="002F0987" w:rsidRDefault="0068140E" w:rsidP="0068140E">
      <w:pPr>
        <w:pStyle w:val="16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плохо;</w:t>
      </w:r>
    </w:p>
    <w:p w:rsidR="0068140E" w:rsidRPr="002F0987" w:rsidRDefault="0068140E" w:rsidP="0068140E">
      <w:pPr>
        <w:pStyle w:val="16"/>
        <w:shd w:val="clear" w:color="auto" w:fill="auto"/>
        <w:spacing w:after="0" w:line="260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lastRenderedPageBreak/>
        <w:t xml:space="preserve">   отравления;</w:t>
      </w:r>
    </w:p>
    <w:p w:rsidR="0068140E" w:rsidRPr="002F0987" w:rsidRDefault="0068140E" w:rsidP="0068140E">
      <w:pPr>
        <w:pStyle w:val="16"/>
        <w:shd w:val="clear" w:color="auto" w:fill="auto"/>
        <w:tabs>
          <w:tab w:val="left" w:pos="574"/>
        </w:tabs>
        <w:spacing w:after="0" w:line="322" w:lineRule="exact"/>
        <w:ind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   впервые возникшая резкая головная боль;  глаукома;</w:t>
      </w:r>
    </w:p>
    <w:p w:rsidR="0068140E" w:rsidRPr="002F0987" w:rsidRDefault="0068140E" w:rsidP="0068140E">
      <w:pPr>
        <w:pStyle w:val="16"/>
        <w:shd w:val="clear" w:color="auto" w:fill="auto"/>
        <w:tabs>
          <w:tab w:val="left" w:pos="574"/>
        </w:tabs>
        <w:spacing w:after="0" w:line="322" w:lineRule="exact"/>
        <w:ind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абстинентный синдром; эпилепсия.</w:t>
      </w:r>
    </w:p>
    <w:p w:rsidR="0068140E" w:rsidRPr="002F0987" w:rsidRDefault="0068140E" w:rsidP="0068140E">
      <w:pPr>
        <w:pStyle w:val="16"/>
        <w:shd w:val="clear" w:color="auto" w:fill="auto"/>
        <w:tabs>
          <w:tab w:val="left" w:pos="574"/>
        </w:tabs>
        <w:spacing w:after="0" w:line="322" w:lineRule="exact"/>
        <w:ind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Все остальные перевозки по направлению медицинских работников из медицинских организаций.</w:t>
      </w:r>
    </w:p>
    <w:p w:rsidR="0068140E" w:rsidRPr="002F0987" w:rsidRDefault="0068140E" w:rsidP="0068140E">
      <w:pPr>
        <w:pStyle w:val="16"/>
        <w:shd w:val="clear" w:color="auto" w:fill="auto"/>
        <w:tabs>
          <w:tab w:val="left" w:pos="574"/>
        </w:tabs>
        <w:spacing w:after="0" w:line="322" w:lineRule="exact"/>
        <w:ind w:right="70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Дети с повышением температуры.</w:t>
      </w:r>
    </w:p>
    <w:p w:rsidR="0068140E" w:rsidRPr="002F0987" w:rsidRDefault="0068140E" w:rsidP="0068140E">
      <w:pPr>
        <w:pStyle w:val="16"/>
        <w:shd w:val="clear" w:color="auto" w:fill="auto"/>
        <w:tabs>
          <w:tab w:val="left" w:pos="269"/>
        </w:tabs>
        <w:spacing w:after="647" w:line="260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Медицинская эвакуация по назначению.</w:t>
      </w:r>
    </w:p>
    <w:p w:rsidR="008E693E" w:rsidRPr="002F0987" w:rsidRDefault="008E693E" w:rsidP="008E693E">
      <w:pPr>
        <w:pStyle w:val="16"/>
        <w:shd w:val="clear" w:color="auto" w:fill="auto"/>
        <w:tabs>
          <w:tab w:val="left" w:pos="3099"/>
        </w:tabs>
        <w:spacing w:after="0" w:line="317" w:lineRule="exact"/>
        <w:ind w:right="2360" w:firstLine="0"/>
        <w:rPr>
          <w:sz w:val="28"/>
          <w:szCs w:val="28"/>
        </w:rPr>
      </w:pPr>
      <w:r w:rsidRPr="002F0987">
        <w:rPr>
          <w:sz w:val="28"/>
          <w:szCs w:val="28"/>
        </w:rPr>
        <w:t xml:space="preserve">        </w:t>
      </w:r>
      <w:r w:rsidRPr="002F0987">
        <w:rPr>
          <w:sz w:val="28"/>
          <w:szCs w:val="28"/>
          <w:lang w:val="en-US"/>
        </w:rPr>
        <w:t>IV</w:t>
      </w:r>
      <w:r w:rsidRPr="002F0987">
        <w:rPr>
          <w:sz w:val="28"/>
          <w:szCs w:val="28"/>
        </w:rPr>
        <w:t xml:space="preserve"> </w:t>
      </w:r>
      <w:r w:rsidR="0068140E" w:rsidRPr="002F0987">
        <w:rPr>
          <w:sz w:val="28"/>
          <w:szCs w:val="28"/>
        </w:rPr>
        <w:t>категория (неотложные) поводы,</w:t>
      </w:r>
    </w:p>
    <w:p w:rsidR="0068140E" w:rsidRPr="002F0987" w:rsidRDefault="0068140E" w:rsidP="008E693E">
      <w:pPr>
        <w:pStyle w:val="16"/>
        <w:shd w:val="clear" w:color="auto" w:fill="auto"/>
        <w:tabs>
          <w:tab w:val="left" w:pos="3099"/>
        </w:tabs>
        <w:spacing w:after="0" w:line="317" w:lineRule="exact"/>
        <w:ind w:right="2360" w:firstLine="0"/>
        <w:rPr>
          <w:sz w:val="28"/>
          <w:szCs w:val="28"/>
          <w:lang w:val="en-US"/>
        </w:rPr>
      </w:pPr>
      <w:r w:rsidRPr="002F0987">
        <w:rPr>
          <w:sz w:val="28"/>
          <w:szCs w:val="28"/>
        </w:rPr>
        <w:t xml:space="preserve"> не </w:t>
      </w:r>
      <w:proofErr w:type="gramStart"/>
      <w:r w:rsidRPr="002F0987">
        <w:rPr>
          <w:sz w:val="28"/>
          <w:szCs w:val="28"/>
        </w:rPr>
        <w:t>угрожающие</w:t>
      </w:r>
      <w:proofErr w:type="gramEnd"/>
      <w:r w:rsidRPr="002F0987">
        <w:rPr>
          <w:sz w:val="28"/>
          <w:szCs w:val="28"/>
        </w:rPr>
        <w:t xml:space="preserve"> здоровью</w:t>
      </w:r>
    </w:p>
    <w:p w:rsidR="008E693E" w:rsidRPr="002F0987" w:rsidRDefault="008E693E" w:rsidP="008E693E">
      <w:pPr>
        <w:pStyle w:val="16"/>
        <w:shd w:val="clear" w:color="auto" w:fill="auto"/>
        <w:tabs>
          <w:tab w:val="left" w:pos="3099"/>
        </w:tabs>
        <w:spacing w:after="0" w:line="317" w:lineRule="exact"/>
        <w:ind w:right="2360" w:firstLine="0"/>
        <w:rPr>
          <w:sz w:val="28"/>
          <w:szCs w:val="28"/>
          <w:lang w:val="en-US"/>
        </w:rPr>
      </w:pP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22" w:lineRule="exact"/>
        <w:ind w:right="78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констатация смерти в нерабочие часы медицинских организаций, оказывающих </w:t>
      </w:r>
      <w:proofErr w:type="gramStart"/>
      <w:r w:rsidRPr="002F0987">
        <w:rPr>
          <w:sz w:val="28"/>
          <w:szCs w:val="28"/>
        </w:rPr>
        <w:t>медицинскую</w:t>
      </w:r>
      <w:proofErr w:type="gramEnd"/>
      <w:r w:rsidRPr="002F0987">
        <w:rPr>
          <w:sz w:val="28"/>
          <w:szCs w:val="28"/>
        </w:rPr>
        <w:t xml:space="preserve"> помощь в амбулаторных условиях.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повышение температуры у взрослых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right="28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различные болевые синдромы, не впервые возникшие (кроме болей в грудной клетке);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proofErr w:type="gramStart"/>
      <w:r w:rsidRPr="002F0987">
        <w:rPr>
          <w:sz w:val="28"/>
          <w:szCs w:val="28"/>
        </w:rPr>
        <w:t>высокое</w:t>
      </w:r>
      <w:proofErr w:type="gramEnd"/>
      <w:r w:rsidRPr="002F0987">
        <w:rPr>
          <w:sz w:val="28"/>
          <w:szCs w:val="28"/>
        </w:rPr>
        <w:t xml:space="preserve"> АД;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острая реакция на стресс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понос, рвота, пищевые отравления;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головокружения (не впервые);</w:t>
      </w:r>
    </w:p>
    <w:p w:rsidR="0068140E" w:rsidRPr="002F0987" w:rsidRDefault="008E693E" w:rsidP="002F0987">
      <w:pPr>
        <w:pStyle w:val="16"/>
        <w:shd w:val="clear" w:color="auto" w:fill="auto"/>
        <w:spacing w:after="0" w:line="317" w:lineRule="exact"/>
        <w:ind w:right="280"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  </w:t>
      </w:r>
      <w:r w:rsidR="0068140E" w:rsidRPr="002F0987">
        <w:rPr>
          <w:sz w:val="28"/>
          <w:szCs w:val="28"/>
        </w:rPr>
        <w:t xml:space="preserve">вызовы к больным, состоящим на диспансерном </w:t>
      </w:r>
      <w:proofErr w:type="gramStart"/>
      <w:r w:rsidR="0068140E" w:rsidRPr="002F0987">
        <w:rPr>
          <w:sz w:val="28"/>
          <w:szCs w:val="28"/>
        </w:rPr>
        <w:t>учёте</w:t>
      </w:r>
      <w:proofErr w:type="gramEnd"/>
      <w:r w:rsidR="0068140E" w:rsidRPr="002F0987">
        <w:rPr>
          <w:sz w:val="28"/>
          <w:szCs w:val="28"/>
        </w:rPr>
        <w:t xml:space="preserve"> в поликлиниках, без </w:t>
      </w:r>
      <w:r w:rsidRPr="002F0987">
        <w:rPr>
          <w:sz w:val="28"/>
          <w:szCs w:val="28"/>
        </w:rPr>
        <w:t xml:space="preserve"> </w:t>
      </w:r>
      <w:r w:rsidR="0068140E" w:rsidRPr="002F0987">
        <w:rPr>
          <w:sz w:val="28"/>
          <w:szCs w:val="28"/>
        </w:rPr>
        <w:t xml:space="preserve">признаков угрожающих жизни, </w:t>
      </w:r>
      <w:proofErr w:type="spellStart"/>
      <w:r w:rsidR="0068140E" w:rsidRPr="002F0987">
        <w:rPr>
          <w:sz w:val="28"/>
          <w:szCs w:val="28"/>
        </w:rPr>
        <w:t>онкобольным</w:t>
      </w:r>
      <w:proofErr w:type="spellEnd"/>
      <w:r w:rsidR="0068140E" w:rsidRPr="002F0987">
        <w:rPr>
          <w:sz w:val="28"/>
          <w:szCs w:val="28"/>
        </w:rPr>
        <w:t>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плохо;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острая задержка мочи (не впервые возникшая);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рвота, икота (не впервые </w:t>
      </w:r>
      <w:proofErr w:type="gramStart"/>
      <w:r w:rsidRPr="002F0987">
        <w:rPr>
          <w:sz w:val="28"/>
          <w:szCs w:val="28"/>
        </w:rPr>
        <w:t>возникшие</w:t>
      </w:r>
      <w:proofErr w:type="gramEnd"/>
      <w:r w:rsidRPr="002F0987">
        <w:rPr>
          <w:sz w:val="28"/>
          <w:szCs w:val="28"/>
        </w:rPr>
        <w:t>);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боли в горле без нарушения дыхания;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кашель;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плохо парализованному (парализовало давно)</w:t>
      </w:r>
    </w:p>
    <w:p w:rsidR="0068140E" w:rsidRPr="002F0987" w:rsidRDefault="008E693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поверхностные</w:t>
      </w:r>
      <w:r w:rsidR="0068140E" w:rsidRPr="002F0987">
        <w:rPr>
          <w:sz w:val="28"/>
          <w:szCs w:val="28"/>
        </w:rPr>
        <w:t xml:space="preserve"> травмы</w:t>
      </w:r>
      <w:r w:rsidRPr="002F0987">
        <w:rPr>
          <w:sz w:val="28"/>
          <w:szCs w:val="28"/>
        </w:rPr>
        <w:t>;</w:t>
      </w:r>
    </w:p>
    <w:p w:rsidR="0068140E" w:rsidRPr="002F0987" w:rsidRDefault="008E693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ожоги малой площади;</w:t>
      </w:r>
    </w:p>
    <w:p w:rsidR="0068140E" w:rsidRPr="002F0987" w:rsidRDefault="0068140E" w:rsidP="002F0987">
      <w:pPr>
        <w:pStyle w:val="16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2F0987">
        <w:rPr>
          <w:sz w:val="28"/>
          <w:szCs w:val="28"/>
        </w:rPr>
        <w:t>хроническая обструктивная болезнь легких.</w:t>
      </w:r>
    </w:p>
    <w:p w:rsidR="0047624F" w:rsidRPr="002F0987" w:rsidRDefault="0047624F" w:rsidP="0047624F">
      <w:pPr>
        <w:pStyle w:val="3"/>
        <w:shd w:val="clear" w:color="auto" w:fill="auto"/>
        <w:tabs>
          <w:tab w:val="left" w:pos="3687"/>
        </w:tabs>
        <w:spacing w:line="317" w:lineRule="exact"/>
        <w:ind w:left="3500" w:firstLine="0"/>
        <w:rPr>
          <w:sz w:val="28"/>
          <w:szCs w:val="28"/>
        </w:rPr>
      </w:pPr>
    </w:p>
    <w:p w:rsidR="00C6200F" w:rsidRPr="002F0987" w:rsidRDefault="00C6200F" w:rsidP="00C6200F">
      <w:pPr>
        <w:widowControl w:val="0"/>
        <w:tabs>
          <w:tab w:val="left" w:pos="504"/>
        </w:tabs>
        <w:spacing w:line="317" w:lineRule="exact"/>
        <w:jc w:val="both"/>
        <w:rPr>
          <w:sz w:val="28"/>
          <w:szCs w:val="28"/>
        </w:rPr>
      </w:pPr>
    </w:p>
    <w:p w:rsidR="00C6200F" w:rsidRPr="002F0987" w:rsidRDefault="00C6200F" w:rsidP="00C6200F">
      <w:pPr>
        <w:widowControl w:val="0"/>
        <w:tabs>
          <w:tab w:val="left" w:pos="504"/>
        </w:tabs>
        <w:spacing w:line="317" w:lineRule="exact"/>
        <w:jc w:val="both"/>
        <w:rPr>
          <w:sz w:val="28"/>
          <w:szCs w:val="28"/>
        </w:rPr>
      </w:pPr>
    </w:p>
    <w:p w:rsidR="00C6200F" w:rsidRPr="002F0987" w:rsidRDefault="00C6200F" w:rsidP="00C6200F">
      <w:pPr>
        <w:widowControl w:val="0"/>
        <w:tabs>
          <w:tab w:val="left" w:pos="504"/>
        </w:tabs>
        <w:spacing w:line="317" w:lineRule="exact"/>
        <w:jc w:val="both"/>
        <w:rPr>
          <w:sz w:val="28"/>
          <w:szCs w:val="28"/>
        </w:rPr>
      </w:pPr>
    </w:p>
    <w:p w:rsidR="00C6200F" w:rsidRPr="002F0987" w:rsidRDefault="007F641B" w:rsidP="00C6200F">
      <w:pPr>
        <w:widowControl w:val="0"/>
        <w:tabs>
          <w:tab w:val="left" w:pos="504"/>
        </w:tabs>
        <w:spacing w:line="317" w:lineRule="exact"/>
        <w:jc w:val="both"/>
        <w:rPr>
          <w:sz w:val="28"/>
          <w:szCs w:val="28"/>
        </w:rPr>
      </w:pPr>
      <w:r w:rsidRPr="002F0987">
        <w:rPr>
          <w:sz w:val="28"/>
          <w:szCs w:val="28"/>
        </w:rPr>
        <w:t xml:space="preserve">Начальник </w:t>
      </w:r>
      <w:r w:rsidR="00C6200F" w:rsidRPr="002F0987">
        <w:rPr>
          <w:sz w:val="28"/>
          <w:szCs w:val="28"/>
        </w:rPr>
        <w:t xml:space="preserve">управления </w:t>
      </w:r>
      <w:r w:rsidR="00C6200F" w:rsidRPr="002F0987">
        <w:rPr>
          <w:sz w:val="28"/>
          <w:szCs w:val="28"/>
        </w:rPr>
        <w:tab/>
      </w:r>
      <w:r w:rsidR="00C6200F" w:rsidRPr="002F0987">
        <w:rPr>
          <w:sz w:val="28"/>
          <w:szCs w:val="28"/>
        </w:rPr>
        <w:tab/>
      </w:r>
      <w:r w:rsidR="00C6200F" w:rsidRPr="002F0987">
        <w:rPr>
          <w:sz w:val="28"/>
          <w:szCs w:val="28"/>
        </w:rPr>
        <w:tab/>
      </w:r>
      <w:r w:rsidR="00C6200F" w:rsidRPr="002F0987">
        <w:rPr>
          <w:sz w:val="28"/>
          <w:szCs w:val="28"/>
        </w:rPr>
        <w:tab/>
      </w:r>
      <w:r w:rsidRPr="002F0987">
        <w:rPr>
          <w:sz w:val="28"/>
          <w:szCs w:val="28"/>
        </w:rPr>
        <w:tab/>
      </w:r>
      <w:r w:rsidRPr="002F0987">
        <w:rPr>
          <w:sz w:val="28"/>
          <w:szCs w:val="28"/>
        </w:rPr>
        <w:tab/>
      </w:r>
      <w:r w:rsidRPr="002F0987">
        <w:rPr>
          <w:sz w:val="28"/>
          <w:szCs w:val="28"/>
        </w:rPr>
        <w:tab/>
        <w:t>М.А. Вартазарян</w:t>
      </w:r>
    </w:p>
    <w:sectPr w:rsidR="00C6200F" w:rsidRPr="002F0987" w:rsidSect="00472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3E" w:rsidRDefault="00830C3E" w:rsidP="009476A2">
      <w:r>
        <w:separator/>
      </w:r>
    </w:p>
  </w:endnote>
  <w:endnote w:type="continuationSeparator" w:id="0">
    <w:p w:rsidR="00830C3E" w:rsidRDefault="00830C3E" w:rsidP="0094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A" w:rsidRDefault="006767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458457"/>
      <w:docPartObj>
        <w:docPartGallery w:val="Page Numbers (Bottom of Page)"/>
        <w:docPartUnique/>
      </w:docPartObj>
    </w:sdtPr>
    <w:sdtContent>
      <w:p w:rsidR="0067678A" w:rsidRDefault="006D0C85">
        <w:pPr>
          <w:pStyle w:val="a7"/>
          <w:jc w:val="right"/>
        </w:pPr>
        <w:fldSimple w:instr=" PAGE   \* MERGEFORMAT ">
          <w:r w:rsidR="002F0C1D">
            <w:rPr>
              <w:noProof/>
            </w:rPr>
            <w:t>3</w:t>
          </w:r>
        </w:fldSimple>
      </w:p>
    </w:sdtContent>
  </w:sdt>
  <w:p w:rsidR="0067678A" w:rsidRDefault="006767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A" w:rsidRDefault="006767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3E" w:rsidRDefault="00830C3E" w:rsidP="009476A2">
      <w:r>
        <w:separator/>
      </w:r>
    </w:p>
  </w:footnote>
  <w:footnote w:type="continuationSeparator" w:id="0">
    <w:p w:rsidR="00830C3E" w:rsidRDefault="00830C3E" w:rsidP="0094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A" w:rsidRDefault="006767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A" w:rsidRDefault="006767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A" w:rsidRDefault="006767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55"/>
        </w:tabs>
        <w:ind w:left="0" w:firstLine="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Courier New" w:hAnsi="Courier New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284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284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24"/>
        </w:tabs>
        <w:ind w:left="284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84"/>
        </w:tabs>
        <w:ind w:left="284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444"/>
        </w:tabs>
        <w:ind w:left="284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04"/>
        </w:tabs>
        <w:ind w:left="284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164"/>
        </w:tabs>
        <w:ind w:left="284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24"/>
        </w:tabs>
        <w:ind w:left="284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84"/>
        </w:tabs>
        <w:ind w:left="284" w:firstLine="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3"/>
      <w:numFmt w:val="decimal"/>
      <w:lvlText w:val="%2."/>
      <w:lvlJc w:val="left"/>
      <w:pPr>
        <w:tabs>
          <w:tab w:val="num" w:pos="3065"/>
        </w:tabs>
        <w:ind w:left="1985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7A50872"/>
    <w:multiLevelType w:val="hybridMultilevel"/>
    <w:tmpl w:val="4D8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71A74"/>
    <w:multiLevelType w:val="multilevel"/>
    <w:tmpl w:val="3380FB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EF3391D"/>
    <w:multiLevelType w:val="hybridMultilevel"/>
    <w:tmpl w:val="6E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E3338"/>
    <w:multiLevelType w:val="hybridMultilevel"/>
    <w:tmpl w:val="765AC16A"/>
    <w:lvl w:ilvl="0" w:tplc="EB5603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ACB1C3C"/>
    <w:multiLevelType w:val="multilevel"/>
    <w:tmpl w:val="BC56A8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E48B6"/>
    <w:multiLevelType w:val="hybridMultilevel"/>
    <w:tmpl w:val="F83A51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BB103C1"/>
    <w:multiLevelType w:val="hybridMultilevel"/>
    <w:tmpl w:val="019E814A"/>
    <w:lvl w:ilvl="0" w:tplc="8AC2BF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25D7E35"/>
    <w:multiLevelType w:val="multilevel"/>
    <w:tmpl w:val="07B86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0F6666"/>
    <w:multiLevelType w:val="multilevel"/>
    <w:tmpl w:val="58BEF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EC256E"/>
    <w:multiLevelType w:val="multilevel"/>
    <w:tmpl w:val="2BF601F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F7417B7"/>
    <w:multiLevelType w:val="multilevel"/>
    <w:tmpl w:val="0CDCBB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4F0416"/>
    <w:multiLevelType w:val="multilevel"/>
    <w:tmpl w:val="C0703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FF6C52"/>
    <w:multiLevelType w:val="multilevel"/>
    <w:tmpl w:val="E20812AE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18"/>
  </w:num>
  <w:num w:numId="20">
    <w:abstractNumId w:val="24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23"/>
  </w:num>
  <w:num w:numId="24">
    <w:abstractNumId w:val="22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379"/>
    <w:rsid w:val="00000D02"/>
    <w:rsid w:val="0000392C"/>
    <w:rsid w:val="0001165D"/>
    <w:rsid w:val="00012856"/>
    <w:rsid w:val="00017534"/>
    <w:rsid w:val="00020B70"/>
    <w:rsid w:val="0002440D"/>
    <w:rsid w:val="00024EFE"/>
    <w:rsid w:val="00031259"/>
    <w:rsid w:val="00032FBD"/>
    <w:rsid w:val="000370EC"/>
    <w:rsid w:val="000424F6"/>
    <w:rsid w:val="000467BF"/>
    <w:rsid w:val="000479F7"/>
    <w:rsid w:val="0005052D"/>
    <w:rsid w:val="00051190"/>
    <w:rsid w:val="00052F80"/>
    <w:rsid w:val="000530C7"/>
    <w:rsid w:val="000565DF"/>
    <w:rsid w:val="00056E06"/>
    <w:rsid w:val="00061427"/>
    <w:rsid w:val="00065CA6"/>
    <w:rsid w:val="00066820"/>
    <w:rsid w:val="00067530"/>
    <w:rsid w:val="00071BBF"/>
    <w:rsid w:val="00082FE3"/>
    <w:rsid w:val="0008440B"/>
    <w:rsid w:val="00085897"/>
    <w:rsid w:val="0009244A"/>
    <w:rsid w:val="00093740"/>
    <w:rsid w:val="00095678"/>
    <w:rsid w:val="00096289"/>
    <w:rsid w:val="00096A71"/>
    <w:rsid w:val="000A118C"/>
    <w:rsid w:val="000A2089"/>
    <w:rsid w:val="000A28A2"/>
    <w:rsid w:val="000A6CEF"/>
    <w:rsid w:val="000A6F1F"/>
    <w:rsid w:val="000A79A4"/>
    <w:rsid w:val="000B0ED4"/>
    <w:rsid w:val="000B3F94"/>
    <w:rsid w:val="000C1AE9"/>
    <w:rsid w:val="000C2250"/>
    <w:rsid w:val="000C2453"/>
    <w:rsid w:val="000C2ACF"/>
    <w:rsid w:val="000C30B9"/>
    <w:rsid w:val="000C3B6E"/>
    <w:rsid w:val="000C6C69"/>
    <w:rsid w:val="000C7035"/>
    <w:rsid w:val="000D0E30"/>
    <w:rsid w:val="000D3745"/>
    <w:rsid w:val="000D72C2"/>
    <w:rsid w:val="000E25BE"/>
    <w:rsid w:val="000E3103"/>
    <w:rsid w:val="000E3FD9"/>
    <w:rsid w:val="000E5ECE"/>
    <w:rsid w:val="000E74AF"/>
    <w:rsid w:val="000F1AF8"/>
    <w:rsid w:val="000F3F8A"/>
    <w:rsid w:val="000F40F0"/>
    <w:rsid w:val="000F50EC"/>
    <w:rsid w:val="0010175E"/>
    <w:rsid w:val="00101A51"/>
    <w:rsid w:val="00103DE7"/>
    <w:rsid w:val="00106B28"/>
    <w:rsid w:val="001079FE"/>
    <w:rsid w:val="00107FD4"/>
    <w:rsid w:val="00113871"/>
    <w:rsid w:val="0012231F"/>
    <w:rsid w:val="0012459C"/>
    <w:rsid w:val="00124907"/>
    <w:rsid w:val="00132126"/>
    <w:rsid w:val="00132893"/>
    <w:rsid w:val="0013636A"/>
    <w:rsid w:val="00137AD9"/>
    <w:rsid w:val="00145731"/>
    <w:rsid w:val="00145E70"/>
    <w:rsid w:val="001559D3"/>
    <w:rsid w:val="00160E18"/>
    <w:rsid w:val="001630FE"/>
    <w:rsid w:val="00163312"/>
    <w:rsid w:val="001663B5"/>
    <w:rsid w:val="001723BA"/>
    <w:rsid w:val="00176656"/>
    <w:rsid w:val="00182D79"/>
    <w:rsid w:val="001831C4"/>
    <w:rsid w:val="0018331B"/>
    <w:rsid w:val="001866BF"/>
    <w:rsid w:val="001869E1"/>
    <w:rsid w:val="00186EC0"/>
    <w:rsid w:val="00195140"/>
    <w:rsid w:val="001A0362"/>
    <w:rsid w:val="001A6CDA"/>
    <w:rsid w:val="001B2D01"/>
    <w:rsid w:val="001B4AF4"/>
    <w:rsid w:val="001B7499"/>
    <w:rsid w:val="001C161A"/>
    <w:rsid w:val="001C1A14"/>
    <w:rsid w:val="001C5FC7"/>
    <w:rsid w:val="001D3A54"/>
    <w:rsid w:val="001D76DE"/>
    <w:rsid w:val="001E3243"/>
    <w:rsid w:val="001F09B1"/>
    <w:rsid w:val="001F4F94"/>
    <w:rsid w:val="00204AAD"/>
    <w:rsid w:val="00204AE7"/>
    <w:rsid w:val="00204B81"/>
    <w:rsid w:val="00204CC0"/>
    <w:rsid w:val="00206840"/>
    <w:rsid w:val="00211A2C"/>
    <w:rsid w:val="00214F4A"/>
    <w:rsid w:val="00221110"/>
    <w:rsid w:val="00224960"/>
    <w:rsid w:val="0022734D"/>
    <w:rsid w:val="00231096"/>
    <w:rsid w:val="002331D7"/>
    <w:rsid w:val="002334AB"/>
    <w:rsid w:val="0023447D"/>
    <w:rsid w:val="00234BAC"/>
    <w:rsid w:val="00245F36"/>
    <w:rsid w:val="00246331"/>
    <w:rsid w:val="00246CE3"/>
    <w:rsid w:val="002478E8"/>
    <w:rsid w:val="00247932"/>
    <w:rsid w:val="00254A26"/>
    <w:rsid w:val="00260785"/>
    <w:rsid w:val="0026323E"/>
    <w:rsid w:val="0026545D"/>
    <w:rsid w:val="00265B8F"/>
    <w:rsid w:val="00272673"/>
    <w:rsid w:val="00272C58"/>
    <w:rsid w:val="00274893"/>
    <w:rsid w:val="0027543E"/>
    <w:rsid w:val="00276B1C"/>
    <w:rsid w:val="00282FD7"/>
    <w:rsid w:val="00285C10"/>
    <w:rsid w:val="002907ED"/>
    <w:rsid w:val="0029176A"/>
    <w:rsid w:val="002A1092"/>
    <w:rsid w:val="002A185D"/>
    <w:rsid w:val="002A38E8"/>
    <w:rsid w:val="002B4072"/>
    <w:rsid w:val="002B5FDB"/>
    <w:rsid w:val="002C0DCD"/>
    <w:rsid w:val="002C2CE2"/>
    <w:rsid w:val="002C54FE"/>
    <w:rsid w:val="002C682D"/>
    <w:rsid w:val="002D7729"/>
    <w:rsid w:val="002E33F2"/>
    <w:rsid w:val="002E6C91"/>
    <w:rsid w:val="002F0987"/>
    <w:rsid w:val="002F0C1D"/>
    <w:rsid w:val="002F2372"/>
    <w:rsid w:val="002F62B3"/>
    <w:rsid w:val="002F7C33"/>
    <w:rsid w:val="00300379"/>
    <w:rsid w:val="00301D7C"/>
    <w:rsid w:val="00303B04"/>
    <w:rsid w:val="00304D76"/>
    <w:rsid w:val="00307363"/>
    <w:rsid w:val="00307E8F"/>
    <w:rsid w:val="00315538"/>
    <w:rsid w:val="003171AD"/>
    <w:rsid w:val="00320DE2"/>
    <w:rsid w:val="003215F9"/>
    <w:rsid w:val="00322C9E"/>
    <w:rsid w:val="00323F31"/>
    <w:rsid w:val="00325EF5"/>
    <w:rsid w:val="00327A20"/>
    <w:rsid w:val="00330607"/>
    <w:rsid w:val="00340C64"/>
    <w:rsid w:val="00347E11"/>
    <w:rsid w:val="0035254F"/>
    <w:rsid w:val="00355ADE"/>
    <w:rsid w:val="00355B25"/>
    <w:rsid w:val="00356A29"/>
    <w:rsid w:val="00357DBE"/>
    <w:rsid w:val="003623B7"/>
    <w:rsid w:val="003654D4"/>
    <w:rsid w:val="00365BD7"/>
    <w:rsid w:val="0036766D"/>
    <w:rsid w:val="003700E1"/>
    <w:rsid w:val="00382700"/>
    <w:rsid w:val="0038270F"/>
    <w:rsid w:val="003827B7"/>
    <w:rsid w:val="00386A96"/>
    <w:rsid w:val="0039167A"/>
    <w:rsid w:val="00393293"/>
    <w:rsid w:val="003937EF"/>
    <w:rsid w:val="00395FA8"/>
    <w:rsid w:val="003A0CDA"/>
    <w:rsid w:val="003A1042"/>
    <w:rsid w:val="003A1D68"/>
    <w:rsid w:val="003A734C"/>
    <w:rsid w:val="003B0062"/>
    <w:rsid w:val="003B023F"/>
    <w:rsid w:val="003D1A04"/>
    <w:rsid w:val="003D6A44"/>
    <w:rsid w:val="003E3FF8"/>
    <w:rsid w:val="003E6B6F"/>
    <w:rsid w:val="003E72D4"/>
    <w:rsid w:val="003F3F2A"/>
    <w:rsid w:val="003F4C58"/>
    <w:rsid w:val="003F5483"/>
    <w:rsid w:val="00403D66"/>
    <w:rsid w:val="004068B8"/>
    <w:rsid w:val="0041269D"/>
    <w:rsid w:val="004134B9"/>
    <w:rsid w:val="00415427"/>
    <w:rsid w:val="00420D31"/>
    <w:rsid w:val="0042635F"/>
    <w:rsid w:val="00427CE5"/>
    <w:rsid w:val="00432920"/>
    <w:rsid w:val="00433D39"/>
    <w:rsid w:val="004368B5"/>
    <w:rsid w:val="004403D1"/>
    <w:rsid w:val="004462A4"/>
    <w:rsid w:val="00447802"/>
    <w:rsid w:val="00450F66"/>
    <w:rsid w:val="00454662"/>
    <w:rsid w:val="00460416"/>
    <w:rsid w:val="00461826"/>
    <w:rsid w:val="00465916"/>
    <w:rsid w:val="0046748C"/>
    <w:rsid w:val="0047030E"/>
    <w:rsid w:val="00470646"/>
    <w:rsid w:val="00472EBC"/>
    <w:rsid w:val="0047581B"/>
    <w:rsid w:val="00476145"/>
    <w:rsid w:val="0047624F"/>
    <w:rsid w:val="004825A8"/>
    <w:rsid w:val="00485B70"/>
    <w:rsid w:val="004911F2"/>
    <w:rsid w:val="004912DA"/>
    <w:rsid w:val="00491858"/>
    <w:rsid w:val="00493E9C"/>
    <w:rsid w:val="00494AB8"/>
    <w:rsid w:val="0049553C"/>
    <w:rsid w:val="00496618"/>
    <w:rsid w:val="004A184A"/>
    <w:rsid w:val="004A189A"/>
    <w:rsid w:val="004A472B"/>
    <w:rsid w:val="004B337B"/>
    <w:rsid w:val="004B3ABF"/>
    <w:rsid w:val="004B7688"/>
    <w:rsid w:val="004C1020"/>
    <w:rsid w:val="004C1A6E"/>
    <w:rsid w:val="004C629B"/>
    <w:rsid w:val="004D033D"/>
    <w:rsid w:val="004E4CD5"/>
    <w:rsid w:val="004F5928"/>
    <w:rsid w:val="004F5AAD"/>
    <w:rsid w:val="004F6213"/>
    <w:rsid w:val="00500590"/>
    <w:rsid w:val="005019D9"/>
    <w:rsid w:val="00503A91"/>
    <w:rsid w:val="00504B26"/>
    <w:rsid w:val="005103DE"/>
    <w:rsid w:val="005117EA"/>
    <w:rsid w:val="005172B2"/>
    <w:rsid w:val="00524CFF"/>
    <w:rsid w:val="00525446"/>
    <w:rsid w:val="00526379"/>
    <w:rsid w:val="0053372B"/>
    <w:rsid w:val="00533B86"/>
    <w:rsid w:val="00534A11"/>
    <w:rsid w:val="00536E56"/>
    <w:rsid w:val="00537462"/>
    <w:rsid w:val="00537491"/>
    <w:rsid w:val="00540B69"/>
    <w:rsid w:val="0054432D"/>
    <w:rsid w:val="005533CA"/>
    <w:rsid w:val="005549E5"/>
    <w:rsid w:val="00563554"/>
    <w:rsid w:val="005638CD"/>
    <w:rsid w:val="00564009"/>
    <w:rsid w:val="005646A6"/>
    <w:rsid w:val="005654B1"/>
    <w:rsid w:val="005668C1"/>
    <w:rsid w:val="00570FD0"/>
    <w:rsid w:val="00573A99"/>
    <w:rsid w:val="00576682"/>
    <w:rsid w:val="00583777"/>
    <w:rsid w:val="00590D87"/>
    <w:rsid w:val="00591E1F"/>
    <w:rsid w:val="005936A8"/>
    <w:rsid w:val="005A4770"/>
    <w:rsid w:val="005A528B"/>
    <w:rsid w:val="005A6860"/>
    <w:rsid w:val="005A6AA6"/>
    <w:rsid w:val="005A7F37"/>
    <w:rsid w:val="005B0397"/>
    <w:rsid w:val="005B0E89"/>
    <w:rsid w:val="005B1CCD"/>
    <w:rsid w:val="005B4116"/>
    <w:rsid w:val="005B55CB"/>
    <w:rsid w:val="005B63B2"/>
    <w:rsid w:val="005B7C97"/>
    <w:rsid w:val="005C0906"/>
    <w:rsid w:val="005C0D43"/>
    <w:rsid w:val="005C1223"/>
    <w:rsid w:val="005C23B6"/>
    <w:rsid w:val="005C65AF"/>
    <w:rsid w:val="005C6836"/>
    <w:rsid w:val="005D0CF2"/>
    <w:rsid w:val="005D44D5"/>
    <w:rsid w:val="005D45D3"/>
    <w:rsid w:val="005D5E4D"/>
    <w:rsid w:val="005E0949"/>
    <w:rsid w:val="005E1CAF"/>
    <w:rsid w:val="005F1435"/>
    <w:rsid w:val="005F3993"/>
    <w:rsid w:val="005F617F"/>
    <w:rsid w:val="00600774"/>
    <w:rsid w:val="00601438"/>
    <w:rsid w:val="006056C4"/>
    <w:rsid w:val="0060739F"/>
    <w:rsid w:val="00611CEB"/>
    <w:rsid w:val="00613A45"/>
    <w:rsid w:val="00617229"/>
    <w:rsid w:val="00624CE1"/>
    <w:rsid w:val="00625BB7"/>
    <w:rsid w:val="006362F4"/>
    <w:rsid w:val="006379AE"/>
    <w:rsid w:val="00640AED"/>
    <w:rsid w:val="00643901"/>
    <w:rsid w:val="00644065"/>
    <w:rsid w:val="006444DC"/>
    <w:rsid w:val="0065683D"/>
    <w:rsid w:val="00663315"/>
    <w:rsid w:val="00663922"/>
    <w:rsid w:val="00663D9E"/>
    <w:rsid w:val="00670338"/>
    <w:rsid w:val="00674146"/>
    <w:rsid w:val="0067678A"/>
    <w:rsid w:val="00680348"/>
    <w:rsid w:val="006807A9"/>
    <w:rsid w:val="0068140E"/>
    <w:rsid w:val="006816EA"/>
    <w:rsid w:val="006908B9"/>
    <w:rsid w:val="006939AF"/>
    <w:rsid w:val="006957A3"/>
    <w:rsid w:val="00697ECA"/>
    <w:rsid w:val="006A0736"/>
    <w:rsid w:val="006A2F96"/>
    <w:rsid w:val="006A3B22"/>
    <w:rsid w:val="006A4B46"/>
    <w:rsid w:val="006A7D94"/>
    <w:rsid w:val="006B0694"/>
    <w:rsid w:val="006B30F3"/>
    <w:rsid w:val="006B3747"/>
    <w:rsid w:val="006B6624"/>
    <w:rsid w:val="006C345D"/>
    <w:rsid w:val="006C7CAD"/>
    <w:rsid w:val="006C7E09"/>
    <w:rsid w:val="006D0C85"/>
    <w:rsid w:val="006D2437"/>
    <w:rsid w:val="006D4183"/>
    <w:rsid w:val="006D66F5"/>
    <w:rsid w:val="006E171F"/>
    <w:rsid w:val="006E69C1"/>
    <w:rsid w:val="006E72DE"/>
    <w:rsid w:val="006F51AD"/>
    <w:rsid w:val="0070079C"/>
    <w:rsid w:val="00703A96"/>
    <w:rsid w:val="00710295"/>
    <w:rsid w:val="0071144B"/>
    <w:rsid w:val="00717362"/>
    <w:rsid w:val="0071745A"/>
    <w:rsid w:val="007226FD"/>
    <w:rsid w:val="00723EC0"/>
    <w:rsid w:val="00731771"/>
    <w:rsid w:val="00733A8B"/>
    <w:rsid w:val="00733C08"/>
    <w:rsid w:val="00742900"/>
    <w:rsid w:val="00747FBE"/>
    <w:rsid w:val="00750CB4"/>
    <w:rsid w:val="007515C0"/>
    <w:rsid w:val="00753200"/>
    <w:rsid w:val="00755400"/>
    <w:rsid w:val="00756538"/>
    <w:rsid w:val="00775B27"/>
    <w:rsid w:val="00777404"/>
    <w:rsid w:val="00777C79"/>
    <w:rsid w:val="00777D16"/>
    <w:rsid w:val="00777F8B"/>
    <w:rsid w:val="00780FFB"/>
    <w:rsid w:val="007848F2"/>
    <w:rsid w:val="007872D7"/>
    <w:rsid w:val="00792095"/>
    <w:rsid w:val="00792F3D"/>
    <w:rsid w:val="007A1DDA"/>
    <w:rsid w:val="007A351D"/>
    <w:rsid w:val="007A37C3"/>
    <w:rsid w:val="007A633C"/>
    <w:rsid w:val="007A6E81"/>
    <w:rsid w:val="007B0B6C"/>
    <w:rsid w:val="007B4493"/>
    <w:rsid w:val="007E0796"/>
    <w:rsid w:val="007E1164"/>
    <w:rsid w:val="007E7134"/>
    <w:rsid w:val="007E7EF6"/>
    <w:rsid w:val="007F2DB7"/>
    <w:rsid w:val="007F4459"/>
    <w:rsid w:val="007F641B"/>
    <w:rsid w:val="008034AF"/>
    <w:rsid w:val="00803D68"/>
    <w:rsid w:val="00806C3A"/>
    <w:rsid w:val="00810D05"/>
    <w:rsid w:val="00811D71"/>
    <w:rsid w:val="00812DA9"/>
    <w:rsid w:val="00814A8D"/>
    <w:rsid w:val="00816AFF"/>
    <w:rsid w:val="0081733F"/>
    <w:rsid w:val="008179A0"/>
    <w:rsid w:val="00823C58"/>
    <w:rsid w:val="00830C3E"/>
    <w:rsid w:val="00831E6D"/>
    <w:rsid w:val="00832E10"/>
    <w:rsid w:val="0084271F"/>
    <w:rsid w:val="00845699"/>
    <w:rsid w:val="00845923"/>
    <w:rsid w:val="00846785"/>
    <w:rsid w:val="008525C3"/>
    <w:rsid w:val="008541C1"/>
    <w:rsid w:val="00866EB8"/>
    <w:rsid w:val="00867DFE"/>
    <w:rsid w:val="00870E39"/>
    <w:rsid w:val="008713D9"/>
    <w:rsid w:val="00875AC7"/>
    <w:rsid w:val="00875E3A"/>
    <w:rsid w:val="00880D3A"/>
    <w:rsid w:val="00883243"/>
    <w:rsid w:val="0088581A"/>
    <w:rsid w:val="00890A61"/>
    <w:rsid w:val="00891815"/>
    <w:rsid w:val="00891D88"/>
    <w:rsid w:val="00891EEB"/>
    <w:rsid w:val="008925D7"/>
    <w:rsid w:val="00894E64"/>
    <w:rsid w:val="00895374"/>
    <w:rsid w:val="0089761F"/>
    <w:rsid w:val="008A0C11"/>
    <w:rsid w:val="008A255C"/>
    <w:rsid w:val="008A2B0B"/>
    <w:rsid w:val="008A4921"/>
    <w:rsid w:val="008B16B1"/>
    <w:rsid w:val="008B2450"/>
    <w:rsid w:val="008B5304"/>
    <w:rsid w:val="008B71A2"/>
    <w:rsid w:val="008C1021"/>
    <w:rsid w:val="008C3256"/>
    <w:rsid w:val="008D263C"/>
    <w:rsid w:val="008E0AA1"/>
    <w:rsid w:val="008E693E"/>
    <w:rsid w:val="008F1A44"/>
    <w:rsid w:val="008F567C"/>
    <w:rsid w:val="008F76EB"/>
    <w:rsid w:val="008F7DBD"/>
    <w:rsid w:val="009002A7"/>
    <w:rsid w:val="00900410"/>
    <w:rsid w:val="00900EDB"/>
    <w:rsid w:val="009018C7"/>
    <w:rsid w:val="00904F36"/>
    <w:rsid w:val="00910AD9"/>
    <w:rsid w:val="00920215"/>
    <w:rsid w:val="0093007A"/>
    <w:rsid w:val="009331E6"/>
    <w:rsid w:val="0093330B"/>
    <w:rsid w:val="00934822"/>
    <w:rsid w:val="00936136"/>
    <w:rsid w:val="009365D9"/>
    <w:rsid w:val="00936FCE"/>
    <w:rsid w:val="00941450"/>
    <w:rsid w:val="00943B1C"/>
    <w:rsid w:val="00947049"/>
    <w:rsid w:val="009476A2"/>
    <w:rsid w:val="0095313A"/>
    <w:rsid w:val="00953943"/>
    <w:rsid w:val="009556E0"/>
    <w:rsid w:val="00961AE5"/>
    <w:rsid w:val="00964DE3"/>
    <w:rsid w:val="009651F8"/>
    <w:rsid w:val="00971CDD"/>
    <w:rsid w:val="009727D5"/>
    <w:rsid w:val="009763C1"/>
    <w:rsid w:val="00977DFF"/>
    <w:rsid w:val="00982672"/>
    <w:rsid w:val="00983175"/>
    <w:rsid w:val="00983803"/>
    <w:rsid w:val="0098471E"/>
    <w:rsid w:val="00985F41"/>
    <w:rsid w:val="00985F50"/>
    <w:rsid w:val="0099153D"/>
    <w:rsid w:val="009A54BD"/>
    <w:rsid w:val="009A593F"/>
    <w:rsid w:val="009A650B"/>
    <w:rsid w:val="009A74D0"/>
    <w:rsid w:val="009B3A90"/>
    <w:rsid w:val="009D7050"/>
    <w:rsid w:val="009E2493"/>
    <w:rsid w:val="009E58FC"/>
    <w:rsid w:val="009E71B0"/>
    <w:rsid w:val="009F09D8"/>
    <w:rsid w:val="009F119E"/>
    <w:rsid w:val="00A039E6"/>
    <w:rsid w:val="00A042D5"/>
    <w:rsid w:val="00A05F22"/>
    <w:rsid w:val="00A10A70"/>
    <w:rsid w:val="00A10AA2"/>
    <w:rsid w:val="00A12A10"/>
    <w:rsid w:val="00A12C34"/>
    <w:rsid w:val="00A17750"/>
    <w:rsid w:val="00A178B3"/>
    <w:rsid w:val="00A22C24"/>
    <w:rsid w:val="00A279A2"/>
    <w:rsid w:val="00A306C2"/>
    <w:rsid w:val="00A3476C"/>
    <w:rsid w:val="00A36240"/>
    <w:rsid w:val="00A37474"/>
    <w:rsid w:val="00A47C93"/>
    <w:rsid w:val="00A51218"/>
    <w:rsid w:val="00A51260"/>
    <w:rsid w:val="00A56EE2"/>
    <w:rsid w:val="00A5799E"/>
    <w:rsid w:val="00A67FBB"/>
    <w:rsid w:val="00A71FEA"/>
    <w:rsid w:val="00A729D5"/>
    <w:rsid w:val="00A80829"/>
    <w:rsid w:val="00A82137"/>
    <w:rsid w:val="00A8726A"/>
    <w:rsid w:val="00A92AA1"/>
    <w:rsid w:val="00A952D2"/>
    <w:rsid w:val="00A96DAD"/>
    <w:rsid w:val="00A9789A"/>
    <w:rsid w:val="00AA0BE3"/>
    <w:rsid w:val="00AA3285"/>
    <w:rsid w:val="00AA3D41"/>
    <w:rsid w:val="00AA62F9"/>
    <w:rsid w:val="00AB191C"/>
    <w:rsid w:val="00AB20EF"/>
    <w:rsid w:val="00AC7712"/>
    <w:rsid w:val="00AD05C6"/>
    <w:rsid w:val="00AD19EA"/>
    <w:rsid w:val="00AD25B2"/>
    <w:rsid w:val="00AE30BD"/>
    <w:rsid w:val="00AE3407"/>
    <w:rsid w:val="00AE3731"/>
    <w:rsid w:val="00AF04F0"/>
    <w:rsid w:val="00AF4F86"/>
    <w:rsid w:val="00AF6E0A"/>
    <w:rsid w:val="00AF7AC2"/>
    <w:rsid w:val="00B0034C"/>
    <w:rsid w:val="00B02D6F"/>
    <w:rsid w:val="00B03CF9"/>
    <w:rsid w:val="00B04C35"/>
    <w:rsid w:val="00B1567D"/>
    <w:rsid w:val="00B157ED"/>
    <w:rsid w:val="00B23FFE"/>
    <w:rsid w:val="00B30563"/>
    <w:rsid w:val="00B33A73"/>
    <w:rsid w:val="00B367A5"/>
    <w:rsid w:val="00B40AEF"/>
    <w:rsid w:val="00B526FC"/>
    <w:rsid w:val="00B53272"/>
    <w:rsid w:val="00B5695B"/>
    <w:rsid w:val="00B5772A"/>
    <w:rsid w:val="00B6260A"/>
    <w:rsid w:val="00B635A5"/>
    <w:rsid w:val="00B643E2"/>
    <w:rsid w:val="00B6465F"/>
    <w:rsid w:val="00B664FF"/>
    <w:rsid w:val="00B70826"/>
    <w:rsid w:val="00B70AA3"/>
    <w:rsid w:val="00B736B1"/>
    <w:rsid w:val="00B80E03"/>
    <w:rsid w:val="00B82741"/>
    <w:rsid w:val="00B83C17"/>
    <w:rsid w:val="00B8423A"/>
    <w:rsid w:val="00B93986"/>
    <w:rsid w:val="00B94143"/>
    <w:rsid w:val="00BA292C"/>
    <w:rsid w:val="00BA428D"/>
    <w:rsid w:val="00BA4BDB"/>
    <w:rsid w:val="00BB00BA"/>
    <w:rsid w:val="00BB0163"/>
    <w:rsid w:val="00BB1725"/>
    <w:rsid w:val="00BB3858"/>
    <w:rsid w:val="00BB5300"/>
    <w:rsid w:val="00BB5336"/>
    <w:rsid w:val="00BB759D"/>
    <w:rsid w:val="00BC40CE"/>
    <w:rsid w:val="00BC50F6"/>
    <w:rsid w:val="00BD0A64"/>
    <w:rsid w:val="00BD0A9D"/>
    <w:rsid w:val="00BD0B29"/>
    <w:rsid w:val="00BD2950"/>
    <w:rsid w:val="00BD32B6"/>
    <w:rsid w:val="00BD412C"/>
    <w:rsid w:val="00BD4FE9"/>
    <w:rsid w:val="00BE396B"/>
    <w:rsid w:val="00BE423E"/>
    <w:rsid w:val="00BE449C"/>
    <w:rsid w:val="00BE730F"/>
    <w:rsid w:val="00BF6A9F"/>
    <w:rsid w:val="00C0173E"/>
    <w:rsid w:val="00C035BF"/>
    <w:rsid w:val="00C072BC"/>
    <w:rsid w:val="00C07A91"/>
    <w:rsid w:val="00C12C71"/>
    <w:rsid w:val="00C12E78"/>
    <w:rsid w:val="00C14F2E"/>
    <w:rsid w:val="00C222B9"/>
    <w:rsid w:val="00C32963"/>
    <w:rsid w:val="00C329DF"/>
    <w:rsid w:val="00C32C68"/>
    <w:rsid w:val="00C3653A"/>
    <w:rsid w:val="00C40BB6"/>
    <w:rsid w:val="00C41CD9"/>
    <w:rsid w:val="00C43875"/>
    <w:rsid w:val="00C5104E"/>
    <w:rsid w:val="00C5263F"/>
    <w:rsid w:val="00C546BC"/>
    <w:rsid w:val="00C6200F"/>
    <w:rsid w:val="00C67C76"/>
    <w:rsid w:val="00C724AC"/>
    <w:rsid w:val="00C76458"/>
    <w:rsid w:val="00C77A24"/>
    <w:rsid w:val="00C814C2"/>
    <w:rsid w:val="00C86EB0"/>
    <w:rsid w:val="00C90EA7"/>
    <w:rsid w:val="00C91049"/>
    <w:rsid w:val="00C94C02"/>
    <w:rsid w:val="00CA15F9"/>
    <w:rsid w:val="00CA2BC9"/>
    <w:rsid w:val="00CA69A0"/>
    <w:rsid w:val="00CB46BB"/>
    <w:rsid w:val="00CB5F11"/>
    <w:rsid w:val="00CB7523"/>
    <w:rsid w:val="00CC0F1A"/>
    <w:rsid w:val="00CC2812"/>
    <w:rsid w:val="00CC4C7C"/>
    <w:rsid w:val="00CC5005"/>
    <w:rsid w:val="00CC6C1E"/>
    <w:rsid w:val="00CC7B95"/>
    <w:rsid w:val="00CD1EA6"/>
    <w:rsid w:val="00CD433C"/>
    <w:rsid w:val="00CE64D1"/>
    <w:rsid w:val="00CE6DFC"/>
    <w:rsid w:val="00CF01FC"/>
    <w:rsid w:val="00CF09E1"/>
    <w:rsid w:val="00CF2F24"/>
    <w:rsid w:val="00D022DA"/>
    <w:rsid w:val="00D06646"/>
    <w:rsid w:val="00D1058F"/>
    <w:rsid w:val="00D1298F"/>
    <w:rsid w:val="00D135F7"/>
    <w:rsid w:val="00D17719"/>
    <w:rsid w:val="00D17A91"/>
    <w:rsid w:val="00D212D8"/>
    <w:rsid w:val="00D26807"/>
    <w:rsid w:val="00D268C7"/>
    <w:rsid w:val="00D27B3D"/>
    <w:rsid w:val="00D32C0C"/>
    <w:rsid w:val="00D348B5"/>
    <w:rsid w:val="00D34E0A"/>
    <w:rsid w:val="00D43EC6"/>
    <w:rsid w:val="00D441E0"/>
    <w:rsid w:val="00D45984"/>
    <w:rsid w:val="00D52F52"/>
    <w:rsid w:val="00D53028"/>
    <w:rsid w:val="00D55A51"/>
    <w:rsid w:val="00D6008F"/>
    <w:rsid w:val="00D62F68"/>
    <w:rsid w:val="00D649B7"/>
    <w:rsid w:val="00D66D8A"/>
    <w:rsid w:val="00D77BF2"/>
    <w:rsid w:val="00D900B6"/>
    <w:rsid w:val="00D947BA"/>
    <w:rsid w:val="00D95A43"/>
    <w:rsid w:val="00DA249F"/>
    <w:rsid w:val="00DA345E"/>
    <w:rsid w:val="00DA37A8"/>
    <w:rsid w:val="00DA66F9"/>
    <w:rsid w:val="00DB2B6F"/>
    <w:rsid w:val="00DB75F3"/>
    <w:rsid w:val="00DC3B53"/>
    <w:rsid w:val="00DC4A91"/>
    <w:rsid w:val="00DC7CB1"/>
    <w:rsid w:val="00DD3C58"/>
    <w:rsid w:val="00DD760E"/>
    <w:rsid w:val="00DE0B78"/>
    <w:rsid w:val="00DE48A3"/>
    <w:rsid w:val="00DE4E3E"/>
    <w:rsid w:val="00DE785D"/>
    <w:rsid w:val="00DF2BD5"/>
    <w:rsid w:val="00DF3491"/>
    <w:rsid w:val="00E03920"/>
    <w:rsid w:val="00E046AF"/>
    <w:rsid w:val="00E11B00"/>
    <w:rsid w:val="00E130FC"/>
    <w:rsid w:val="00E229C0"/>
    <w:rsid w:val="00E23261"/>
    <w:rsid w:val="00E24489"/>
    <w:rsid w:val="00E24ECD"/>
    <w:rsid w:val="00E40BB8"/>
    <w:rsid w:val="00E44363"/>
    <w:rsid w:val="00E4561B"/>
    <w:rsid w:val="00E46223"/>
    <w:rsid w:val="00E46C24"/>
    <w:rsid w:val="00E474E4"/>
    <w:rsid w:val="00E555F9"/>
    <w:rsid w:val="00E56B42"/>
    <w:rsid w:val="00E663A4"/>
    <w:rsid w:val="00E73938"/>
    <w:rsid w:val="00E759C7"/>
    <w:rsid w:val="00E75DF1"/>
    <w:rsid w:val="00E8659E"/>
    <w:rsid w:val="00E95BFA"/>
    <w:rsid w:val="00EA0441"/>
    <w:rsid w:val="00EB273B"/>
    <w:rsid w:val="00EC123D"/>
    <w:rsid w:val="00EC5BFE"/>
    <w:rsid w:val="00ED04DB"/>
    <w:rsid w:val="00ED055C"/>
    <w:rsid w:val="00ED3BF8"/>
    <w:rsid w:val="00EE4804"/>
    <w:rsid w:val="00EE48FA"/>
    <w:rsid w:val="00EE5C4A"/>
    <w:rsid w:val="00EE69D7"/>
    <w:rsid w:val="00EE6B8A"/>
    <w:rsid w:val="00EF00FE"/>
    <w:rsid w:val="00EF267E"/>
    <w:rsid w:val="00EF65CE"/>
    <w:rsid w:val="00F009D5"/>
    <w:rsid w:val="00F071A9"/>
    <w:rsid w:val="00F12996"/>
    <w:rsid w:val="00F13932"/>
    <w:rsid w:val="00F13DDF"/>
    <w:rsid w:val="00F24DDD"/>
    <w:rsid w:val="00F32518"/>
    <w:rsid w:val="00F338E8"/>
    <w:rsid w:val="00F36ADF"/>
    <w:rsid w:val="00F41DBF"/>
    <w:rsid w:val="00F4240F"/>
    <w:rsid w:val="00F57C34"/>
    <w:rsid w:val="00F57ED2"/>
    <w:rsid w:val="00F61EB1"/>
    <w:rsid w:val="00F624ED"/>
    <w:rsid w:val="00F67F82"/>
    <w:rsid w:val="00F71243"/>
    <w:rsid w:val="00F727A2"/>
    <w:rsid w:val="00F755A7"/>
    <w:rsid w:val="00F763ED"/>
    <w:rsid w:val="00F8161D"/>
    <w:rsid w:val="00F82BE6"/>
    <w:rsid w:val="00F85D19"/>
    <w:rsid w:val="00F91643"/>
    <w:rsid w:val="00F929D2"/>
    <w:rsid w:val="00FA2690"/>
    <w:rsid w:val="00FA7136"/>
    <w:rsid w:val="00FB0677"/>
    <w:rsid w:val="00FB659E"/>
    <w:rsid w:val="00FB7815"/>
    <w:rsid w:val="00FC4AA9"/>
    <w:rsid w:val="00FC5D00"/>
    <w:rsid w:val="00FC7421"/>
    <w:rsid w:val="00FD2B35"/>
    <w:rsid w:val="00FD366B"/>
    <w:rsid w:val="00FD4B7A"/>
    <w:rsid w:val="00FD77CB"/>
    <w:rsid w:val="00FE63E0"/>
    <w:rsid w:val="00FE6F46"/>
    <w:rsid w:val="00FE744C"/>
    <w:rsid w:val="00FF1D12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379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2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2637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52637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79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2637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63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526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63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2637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5263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26379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26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nhideWhenUsed/>
    <w:rsid w:val="00526379"/>
    <w:pPr>
      <w:jc w:val="center"/>
    </w:pPr>
    <w:rPr>
      <w:b/>
      <w:sz w:val="20"/>
      <w:lang w:eastAsia="ar-SA"/>
    </w:rPr>
  </w:style>
  <w:style w:type="character" w:customStyle="1" w:styleId="aa">
    <w:name w:val="Основной текст Знак"/>
    <w:basedOn w:val="a0"/>
    <w:link w:val="a9"/>
    <w:rsid w:val="0052637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b">
    <w:name w:val="List"/>
    <w:basedOn w:val="a9"/>
    <w:unhideWhenUsed/>
    <w:rsid w:val="00526379"/>
    <w:rPr>
      <w:rFonts w:cs="Tahoma"/>
    </w:rPr>
  </w:style>
  <w:style w:type="paragraph" w:styleId="ac">
    <w:name w:val="Body Text Indent"/>
    <w:basedOn w:val="a"/>
    <w:link w:val="ad"/>
    <w:unhideWhenUsed/>
    <w:rsid w:val="00526379"/>
    <w:pPr>
      <w:ind w:left="540" w:hanging="540"/>
      <w:jc w:val="both"/>
    </w:pPr>
    <w:rPr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2637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e">
    <w:name w:val="Subtitle"/>
    <w:basedOn w:val="a"/>
    <w:next w:val="a9"/>
    <w:link w:val="af"/>
    <w:qFormat/>
    <w:rsid w:val="00526379"/>
    <w:rPr>
      <w:sz w:val="28"/>
      <w:lang w:eastAsia="ar-SA"/>
    </w:rPr>
  </w:style>
  <w:style w:type="character" w:customStyle="1" w:styleId="af">
    <w:name w:val="Подзаголовок Знак"/>
    <w:basedOn w:val="a0"/>
    <w:link w:val="ae"/>
    <w:rsid w:val="005263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Document Map"/>
    <w:basedOn w:val="a"/>
    <w:link w:val="af1"/>
    <w:unhideWhenUsed/>
    <w:rsid w:val="0052637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customStyle="1" w:styleId="af1">
    <w:name w:val="Схема документа Знак"/>
    <w:basedOn w:val="a0"/>
    <w:link w:val="af0"/>
    <w:rsid w:val="0052637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2">
    <w:name w:val="Заголовок"/>
    <w:basedOn w:val="a"/>
    <w:next w:val="a9"/>
    <w:rsid w:val="0052637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526379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526379"/>
    <w:pPr>
      <w:suppressLineNumbers/>
    </w:pPr>
    <w:rPr>
      <w:rFonts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26379"/>
    <w:pPr>
      <w:jc w:val="both"/>
    </w:pPr>
    <w:rPr>
      <w:sz w:val="20"/>
      <w:lang w:eastAsia="ar-SA"/>
    </w:rPr>
  </w:style>
  <w:style w:type="paragraph" w:customStyle="1" w:styleId="31">
    <w:name w:val="Основной текст 31"/>
    <w:basedOn w:val="a"/>
    <w:rsid w:val="00526379"/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526379"/>
    <w:pPr>
      <w:ind w:left="360"/>
      <w:jc w:val="both"/>
    </w:pPr>
    <w:rPr>
      <w:sz w:val="20"/>
      <w:lang w:eastAsia="ar-SA"/>
    </w:rPr>
  </w:style>
  <w:style w:type="paragraph" w:customStyle="1" w:styleId="310">
    <w:name w:val="Основной текст с отступом 31"/>
    <w:basedOn w:val="a"/>
    <w:rsid w:val="00526379"/>
    <w:pPr>
      <w:ind w:left="900" w:hanging="540"/>
      <w:jc w:val="both"/>
    </w:pPr>
    <w:rPr>
      <w:sz w:val="20"/>
      <w:lang w:eastAsia="ar-SA"/>
    </w:rPr>
  </w:style>
  <w:style w:type="paragraph" w:customStyle="1" w:styleId="af3">
    <w:name w:val="Содержимое таблицы"/>
    <w:basedOn w:val="a"/>
    <w:rsid w:val="00526379"/>
    <w:pPr>
      <w:suppressLineNumbers/>
    </w:pPr>
    <w:rPr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52637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526379"/>
  </w:style>
  <w:style w:type="paragraph" w:customStyle="1" w:styleId="af6">
    <w:name w:val="Знак"/>
    <w:basedOn w:val="a"/>
    <w:rsid w:val="00526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526379"/>
    <w:rPr>
      <w:rFonts w:ascii="OpenSymbol" w:hAnsi="OpenSymbol" w:hint="default"/>
    </w:rPr>
  </w:style>
  <w:style w:type="character" w:customStyle="1" w:styleId="WW8Num3z0">
    <w:name w:val="WW8Num3z0"/>
    <w:rsid w:val="00526379"/>
    <w:rPr>
      <w:rFonts w:ascii="OpenSymbol" w:hAnsi="OpenSymbol" w:hint="default"/>
    </w:rPr>
  </w:style>
  <w:style w:type="character" w:customStyle="1" w:styleId="WW8Num4z0">
    <w:name w:val="WW8Num4z0"/>
    <w:rsid w:val="00526379"/>
    <w:rPr>
      <w:b w:val="0"/>
      <w:bCs w:val="0"/>
      <w:i w:val="0"/>
      <w:iCs w:val="0"/>
    </w:rPr>
  </w:style>
  <w:style w:type="character" w:customStyle="1" w:styleId="WW8Num5z0">
    <w:name w:val="WW8Num5z0"/>
    <w:rsid w:val="00526379"/>
    <w:rPr>
      <w:rFonts w:ascii="Courier New" w:hAnsi="Courier New" w:cs="Times New Roman" w:hint="default"/>
    </w:rPr>
  </w:style>
  <w:style w:type="character" w:customStyle="1" w:styleId="WW8Num8z0">
    <w:name w:val="WW8Num8z0"/>
    <w:rsid w:val="00526379"/>
    <w:rPr>
      <w:rFonts w:ascii="Courier New" w:hAnsi="Courier New" w:cs="Times New Roman" w:hint="default"/>
    </w:rPr>
  </w:style>
  <w:style w:type="character" w:customStyle="1" w:styleId="WW8Num9z0">
    <w:name w:val="WW8Num9z0"/>
    <w:rsid w:val="00526379"/>
    <w:rPr>
      <w:rFonts w:ascii="Symbol" w:hAnsi="Symbol" w:cs="OpenSymbol" w:hint="default"/>
    </w:rPr>
  </w:style>
  <w:style w:type="character" w:customStyle="1" w:styleId="WW8Num10z0">
    <w:name w:val="WW8Num10z0"/>
    <w:rsid w:val="00526379"/>
    <w:rPr>
      <w:rFonts w:ascii="Symbol" w:hAnsi="Symbol" w:cs="OpenSymbol" w:hint="default"/>
    </w:rPr>
  </w:style>
  <w:style w:type="character" w:customStyle="1" w:styleId="WW8Num11z0">
    <w:name w:val="WW8Num11z0"/>
    <w:rsid w:val="00526379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526379"/>
  </w:style>
  <w:style w:type="character" w:customStyle="1" w:styleId="WW-Absatz-Standardschriftart">
    <w:name w:val="WW-Absatz-Standardschriftart"/>
    <w:rsid w:val="00526379"/>
  </w:style>
  <w:style w:type="character" w:customStyle="1" w:styleId="WW-Absatz-Standardschriftart1">
    <w:name w:val="WW-Absatz-Standardschriftart1"/>
    <w:rsid w:val="00526379"/>
  </w:style>
  <w:style w:type="character" w:customStyle="1" w:styleId="WW-Absatz-Standardschriftart11">
    <w:name w:val="WW-Absatz-Standardschriftart11"/>
    <w:rsid w:val="00526379"/>
  </w:style>
  <w:style w:type="character" w:customStyle="1" w:styleId="WW-Absatz-Standardschriftart111">
    <w:name w:val="WW-Absatz-Standardschriftart111"/>
    <w:rsid w:val="00526379"/>
  </w:style>
  <w:style w:type="character" w:customStyle="1" w:styleId="WW-Absatz-Standardschriftart1111">
    <w:name w:val="WW-Absatz-Standardschriftart1111"/>
    <w:rsid w:val="00526379"/>
  </w:style>
  <w:style w:type="character" w:customStyle="1" w:styleId="WW-Absatz-Standardschriftart11111">
    <w:name w:val="WW-Absatz-Standardschriftart11111"/>
    <w:rsid w:val="00526379"/>
  </w:style>
  <w:style w:type="character" w:customStyle="1" w:styleId="WW8Num13z0">
    <w:name w:val="WW8Num13z0"/>
    <w:rsid w:val="00526379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526379"/>
  </w:style>
  <w:style w:type="character" w:customStyle="1" w:styleId="WW-Absatz-Standardschriftart1111111">
    <w:name w:val="WW-Absatz-Standardschriftart1111111"/>
    <w:rsid w:val="00526379"/>
  </w:style>
  <w:style w:type="character" w:customStyle="1" w:styleId="WW-Absatz-Standardschriftart11111111">
    <w:name w:val="WW-Absatz-Standardschriftart11111111"/>
    <w:rsid w:val="00526379"/>
  </w:style>
  <w:style w:type="character" w:customStyle="1" w:styleId="WW8Num6z0">
    <w:name w:val="WW8Num6z0"/>
    <w:rsid w:val="00526379"/>
    <w:rPr>
      <w:rFonts w:ascii="OpenSymbol" w:hAnsi="OpenSymbol" w:hint="default"/>
    </w:rPr>
  </w:style>
  <w:style w:type="character" w:customStyle="1" w:styleId="WW-Absatz-Standardschriftart111111111">
    <w:name w:val="WW-Absatz-Standardschriftart111111111"/>
    <w:rsid w:val="00526379"/>
  </w:style>
  <w:style w:type="character" w:customStyle="1" w:styleId="WW8Num7z0">
    <w:name w:val="WW8Num7z0"/>
    <w:rsid w:val="00526379"/>
    <w:rPr>
      <w:b w:val="0"/>
      <w:bCs w:val="0"/>
      <w:i w:val="0"/>
      <w:iCs w:val="0"/>
    </w:rPr>
  </w:style>
  <w:style w:type="character" w:customStyle="1" w:styleId="13">
    <w:name w:val="Основной шрифт абзаца1"/>
    <w:rsid w:val="00526379"/>
  </w:style>
  <w:style w:type="character" w:customStyle="1" w:styleId="af7">
    <w:name w:val="Символ нумерации"/>
    <w:rsid w:val="00526379"/>
  </w:style>
  <w:style w:type="character" w:customStyle="1" w:styleId="af8">
    <w:name w:val="Маркеры списка"/>
    <w:rsid w:val="00526379"/>
    <w:rPr>
      <w:rFonts w:ascii="OpenSymbol" w:eastAsia="OpenSymbol" w:hAnsi="OpenSymbol" w:cs="OpenSymbol" w:hint="default"/>
    </w:rPr>
  </w:style>
  <w:style w:type="paragraph" w:styleId="af9">
    <w:name w:val="List Paragraph"/>
    <w:basedOn w:val="a"/>
    <w:uiPriority w:val="34"/>
    <w:qFormat/>
    <w:rsid w:val="00322C9E"/>
    <w:pPr>
      <w:ind w:left="720"/>
      <w:contextualSpacing/>
    </w:pPr>
  </w:style>
  <w:style w:type="character" w:customStyle="1" w:styleId="afa">
    <w:name w:val="Основной текст_"/>
    <w:basedOn w:val="a0"/>
    <w:link w:val="3"/>
    <w:locked/>
    <w:rsid w:val="00476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a"/>
    <w:rsid w:val="0047624F"/>
    <w:pPr>
      <w:widowControl w:val="0"/>
      <w:shd w:val="clear" w:color="auto" w:fill="FFFFFF"/>
      <w:spacing w:line="322" w:lineRule="exact"/>
      <w:ind w:hanging="1840"/>
      <w:jc w:val="both"/>
    </w:pPr>
    <w:rPr>
      <w:sz w:val="27"/>
      <w:szCs w:val="27"/>
      <w:lang w:eastAsia="en-US"/>
    </w:rPr>
  </w:style>
  <w:style w:type="character" w:customStyle="1" w:styleId="14">
    <w:name w:val="Заголовок №1_"/>
    <w:basedOn w:val="a0"/>
    <w:link w:val="15"/>
    <w:locked/>
    <w:rsid w:val="00476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47624F"/>
    <w:pPr>
      <w:widowControl w:val="0"/>
      <w:shd w:val="clear" w:color="auto" w:fill="FFFFFF"/>
      <w:spacing w:line="326" w:lineRule="exact"/>
      <w:jc w:val="both"/>
      <w:outlineLvl w:val="0"/>
    </w:pPr>
    <w:rPr>
      <w:sz w:val="27"/>
      <w:szCs w:val="27"/>
      <w:lang w:eastAsia="en-US"/>
    </w:rPr>
  </w:style>
  <w:style w:type="character" w:customStyle="1" w:styleId="6Exact">
    <w:name w:val="Основной текст (6) Exact"/>
    <w:basedOn w:val="a0"/>
    <w:link w:val="6"/>
    <w:rsid w:val="0068140E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16">
    <w:name w:val="Основной текст1"/>
    <w:basedOn w:val="a"/>
    <w:rsid w:val="0068140E"/>
    <w:pPr>
      <w:widowControl w:val="0"/>
      <w:shd w:val="clear" w:color="auto" w:fill="FFFFFF"/>
      <w:spacing w:after="300" w:line="0" w:lineRule="atLeast"/>
      <w:ind w:hanging="420"/>
      <w:jc w:val="center"/>
    </w:pPr>
    <w:rPr>
      <w:color w:val="000000"/>
      <w:sz w:val="26"/>
      <w:szCs w:val="26"/>
    </w:rPr>
  </w:style>
  <w:style w:type="paragraph" w:customStyle="1" w:styleId="6">
    <w:name w:val="Основной текст (6)"/>
    <w:basedOn w:val="a"/>
    <w:link w:val="6Exact"/>
    <w:rsid w:val="0068140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9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2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97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5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07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9F45-EC45-4E04-8B4D-07FB3769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Alex</cp:lastModifiedBy>
  <cp:revision>2</cp:revision>
  <cp:lastPrinted>2014-01-25T13:08:00Z</cp:lastPrinted>
  <dcterms:created xsi:type="dcterms:W3CDTF">2017-06-06T11:41:00Z</dcterms:created>
  <dcterms:modified xsi:type="dcterms:W3CDTF">2017-06-06T11:41:00Z</dcterms:modified>
</cp:coreProperties>
</file>